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953"/>
        <w:tblW w:w="10585" w:type="dxa"/>
        <w:tblLayout w:type="fixed"/>
        <w:tblLook w:val="04A0" w:firstRow="1" w:lastRow="0" w:firstColumn="1" w:lastColumn="0" w:noHBand="0" w:noVBand="1"/>
      </w:tblPr>
      <w:tblGrid>
        <w:gridCol w:w="1108"/>
        <w:gridCol w:w="972"/>
        <w:gridCol w:w="145"/>
        <w:gridCol w:w="2727"/>
        <w:gridCol w:w="1157"/>
        <w:gridCol w:w="67"/>
        <w:gridCol w:w="4342"/>
        <w:gridCol w:w="67"/>
      </w:tblGrid>
      <w:tr w:rsidR="00D53375" w14:paraId="4AB4703D" w14:textId="77777777" w:rsidTr="00D53375">
        <w:tc>
          <w:tcPr>
            <w:tcW w:w="2225" w:type="dxa"/>
            <w:gridSpan w:val="3"/>
            <w:vMerge w:val="restart"/>
            <w:vAlign w:val="center"/>
          </w:tcPr>
          <w:p w14:paraId="61826BEE" w14:textId="5C63F5A1" w:rsidR="00B87006" w:rsidRPr="00985297" w:rsidRDefault="00EB6300" w:rsidP="00985297">
            <w:pPr>
              <w:jc w:val="center"/>
              <w:rPr>
                <w:rFonts w:ascii="Arial Rounded MT Bold" w:hAnsi="Arial Rounded MT Bold"/>
                <w:b/>
                <w:bCs/>
                <w:color w:val="00B0F0"/>
                <w:sz w:val="72"/>
                <w:szCs w:val="72"/>
              </w:rPr>
            </w:pPr>
            <w:r w:rsidRPr="00985297">
              <w:rPr>
                <w:rFonts w:ascii="Arial Rounded MT Bold" w:hAnsi="Arial Rounded MT Bold"/>
                <w:b/>
                <w:bCs/>
                <w:color w:val="FFD966" w:themeColor="accent4" w:themeTint="99"/>
                <w:sz w:val="72"/>
                <w:szCs w:val="72"/>
              </w:rPr>
              <w:t>E</w:t>
            </w:r>
            <w:r w:rsidRPr="00985297">
              <w:rPr>
                <w:rFonts w:ascii="Arial Rounded MT Bold" w:hAnsi="Arial Rounded MT Bold"/>
                <w:b/>
                <w:bCs/>
                <w:sz w:val="72"/>
                <w:szCs w:val="72"/>
              </w:rPr>
              <w:t xml:space="preserve"> </w:t>
            </w:r>
            <w:r w:rsidRPr="00985297">
              <w:rPr>
                <w:rFonts w:ascii="Arial Rounded MT Bold" w:hAnsi="Arial Rounded MT Bold"/>
                <w:b/>
                <w:bCs/>
                <w:color w:val="00B0F0"/>
                <w:sz w:val="72"/>
                <w:szCs w:val="72"/>
              </w:rPr>
              <w:t>F T</w:t>
            </w:r>
            <w:r w:rsidR="00985297" w:rsidRPr="00985297">
              <w:rPr>
                <w:rFonts w:cs="Calibri"/>
                <w:b/>
                <w:bCs/>
                <w:noProof/>
                <w:sz w:val="72"/>
                <w:szCs w:val="72"/>
              </w:rPr>
              <w:drawing>
                <wp:anchor distT="0" distB="0" distL="114300" distR="114300" simplePos="0" relativeHeight="251659264" behindDoc="1" locked="0" layoutInCell="1" allowOverlap="1" wp14:anchorId="3A9BB30A" wp14:editId="023051F1">
                  <wp:simplePos x="0" y="0"/>
                  <wp:positionH relativeFrom="column">
                    <wp:posOffset>0</wp:posOffset>
                  </wp:positionH>
                  <wp:positionV relativeFrom="paragraph">
                    <wp:posOffset>657225</wp:posOffset>
                  </wp:positionV>
                  <wp:extent cx="1210647"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647" cy="1143000"/>
                          </a:xfrm>
                          <a:prstGeom prst="rect">
                            <a:avLst/>
                          </a:prstGeom>
                        </pic:spPr>
                      </pic:pic>
                    </a:graphicData>
                  </a:graphic>
                  <wp14:sizeRelH relativeFrom="page">
                    <wp14:pctWidth>0</wp14:pctWidth>
                  </wp14:sizeRelH>
                  <wp14:sizeRelV relativeFrom="page">
                    <wp14:pctHeight>0</wp14:pctHeight>
                  </wp14:sizeRelV>
                </wp:anchor>
              </w:drawing>
            </w:r>
          </w:p>
        </w:tc>
        <w:tc>
          <w:tcPr>
            <w:tcW w:w="8360" w:type="dxa"/>
            <w:gridSpan w:val="5"/>
            <w:vAlign w:val="center"/>
          </w:tcPr>
          <w:p w14:paraId="063B0DB3" w14:textId="77777777" w:rsidR="008C21E1" w:rsidRPr="00F74F0A" w:rsidRDefault="008C21E1" w:rsidP="00325D72">
            <w:pPr>
              <w:jc w:val="center"/>
              <w:rPr>
                <w:b/>
                <w:bCs/>
                <w:color w:val="002060"/>
                <w:sz w:val="20"/>
                <w:szCs w:val="20"/>
              </w:rPr>
            </w:pPr>
          </w:p>
          <w:p w14:paraId="03E365BB" w14:textId="77777777" w:rsidR="00EB6300" w:rsidRPr="00F74F0A" w:rsidRDefault="00886D64" w:rsidP="00325D72">
            <w:pPr>
              <w:jc w:val="center"/>
              <w:rPr>
                <w:b/>
                <w:bCs/>
                <w:color w:val="002060"/>
                <w:sz w:val="32"/>
                <w:szCs w:val="32"/>
              </w:rPr>
            </w:pPr>
            <w:r w:rsidRPr="00F74F0A">
              <w:rPr>
                <w:b/>
                <w:bCs/>
                <w:color w:val="002060"/>
                <w:sz w:val="32"/>
                <w:szCs w:val="32"/>
              </w:rPr>
              <w:t>Triathlon training through</w:t>
            </w:r>
            <w:r w:rsidR="006D01E5" w:rsidRPr="00F74F0A">
              <w:rPr>
                <w:b/>
                <w:bCs/>
                <w:color w:val="002060"/>
                <w:sz w:val="32"/>
                <w:szCs w:val="32"/>
              </w:rPr>
              <w:t xml:space="preserve"> lockdown easing</w:t>
            </w:r>
          </w:p>
          <w:p w14:paraId="7612CFA2" w14:textId="22892F2C" w:rsidR="008C21E1" w:rsidRPr="00F74F0A" w:rsidRDefault="008C21E1" w:rsidP="00325D72">
            <w:pPr>
              <w:jc w:val="center"/>
              <w:rPr>
                <w:b/>
                <w:bCs/>
                <w:color w:val="002060"/>
                <w:sz w:val="20"/>
                <w:szCs w:val="20"/>
              </w:rPr>
            </w:pPr>
          </w:p>
        </w:tc>
      </w:tr>
      <w:tr w:rsidR="00D53375" w14:paraId="5BC57A36" w14:textId="77777777" w:rsidTr="00D53375">
        <w:tc>
          <w:tcPr>
            <w:tcW w:w="2225" w:type="dxa"/>
            <w:gridSpan w:val="3"/>
            <w:vMerge/>
            <w:vAlign w:val="center"/>
          </w:tcPr>
          <w:p w14:paraId="7B1FF999" w14:textId="77777777" w:rsidR="00655C49" w:rsidRPr="00EB6300" w:rsidRDefault="00655C49" w:rsidP="00325D72">
            <w:pPr>
              <w:jc w:val="center"/>
              <w:rPr>
                <w:rFonts w:ascii="Arial Rounded MT Bold" w:hAnsi="Arial Rounded MT Bold"/>
                <w:color w:val="FFD966" w:themeColor="accent4" w:themeTint="99"/>
                <w:sz w:val="40"/>
                <w:szCs w:val="40"/>
              </w:rPr>
            </w:pPr>
          </w:p>
        </w:tc>
        <w:tc>
          <w:tcPr>
            <w:tcW w:w="8360" w:type="dxa"/>
            <w:gridSpan w:val="5"/>
            <w:vAlign w:val="center"/>
          </w:tcPr>
          <w:p w14:paraId="21FA915E" w14:textId="33AE24B1" w:rsidR="00BB5DB6" w:rsidRDefault="00BB5DB6" w:rsidP="009E267A">
            <w:pPr>
              <w:rPr>
                <w:b/>
                <w:bCs/>
                <w:color w:val="002060"/>
                <w:sz w:val="20"/>
                <w:szCs w:val="20"/>
              </w:rPr>
            </w:pPr>
            <w:r>
              <w:rPr>
                <w:b/>
                <w:bCs/>
                <w:color w:val="002060"/>
                <w:sz w:val="20"/>
                <w:szCs w:val="20"/>
              </w:rPr>
              <w:t>Updates:</w:t>
            </w:r>
          </w:p>
          <w:tbl>
            <w:tblPr>
              <w:tblStyle w:val="TableGrid"/>
              <w:tblW w:w="8153" w:type="dxa"/>
              <w:tblLayout w:type="fixed"/>
              <w:tblLook w:val="04A0" w:firstRow="1" w:lastRow="0" w:firstColumn="1" w:lastColumn="0" w:noHBand="0" w:noVBand="1"/>
            </w:tblPr>
            <w:tblGrid>
              <w:gridCol w:w="1182"/>
              <w:gridCol w:w="1776"/>
              <w:gridCol w:w="5195"/>
            </w:tblGrid>
            <w:tr w:rsidR="00543B1B" w14:paraId="1A5C3BDF" w14:textId="41454169" w:rsidTr="00E04CFD">
              <w:tc>
                <w:tcPr>
                  <w:tcW w:w="1182" w:type="dxa"/>
                </w:tcPr>
                <w:p w14:paraId="0A304B34" w14:textId="51584989" w:rsidR="009E267A" w:rsidRPr="0031236B" w:rsidRDefault="0031236B" w:rsidP="00A26E78">
                  <w:pPr>
                    <w:framePr w:hSpace="180" w:wrap="around" w:vAnchor="page" w:hAnchor="margin" w:y="953"/>
                    <w:rPr>
                      <w:color w:val="002060"/>
                      <w:sz w:val="20"/>
                      <w:szCs w:val="20"/>
                    </w:rPr>
                  </w:pPr>
                  <w:r w:rsidRPr="0031236B">
                    <w:rPr>
                      <w:color w:val="002060"/>
                      <w:sz w:val="20"/>
                      <w:szCs w:val="20"/>
                    </w:rPr>
                    <w:t>Date</w:t>
                  </w:r>
                </w:p>
              </w:tc>
              <w:tc>
                <w:tcPr>
                  <w:tcW w:w="1776" w:type="dxa"/>
                </w:tcPr>
                <w:p w14:paraId="79C1C980" w14:textId="2CEA9A26" w:rsidR="009E267A" w:rsidRPr="0031236B" w:rsidRDefault="0031236B" w:rsidP="00A26E78">
                  <w:pPr>
                    <w:framePr w:hSpace="180" w:wrap="around" w:vAnchor="page" w:hAnchor="margin" w:y="953"/>
                    <w:ind w:right="-432"/>
                    <w:rPr>
                      <w:color w:val="002060"/>
                      <w:sz w:val="20"/>
                      <w:szCs w:val="20"/>
                    </w:rPr>
                  </w:pPr>
                  <w:r w:rsidRPr="0031236B">
                    <w:rPr>
                      <w:color w:val="002060"/>
                      <w:sz w:val="20"/>
                      <w:szCs w:val="20"/>
                    </w:rPr>
                    <w:t>Section</w:t>
                  </w:r>
                  <w:r w:rsidR="00167471">
                    <w:rPr>
                      <w:color w:val="002060"/>
                      <w:sz w:val="20"/>
                      <w:szCs w:val="20"/>
                    </w:rPr>
                    <w:t xml:space="preserve"> - Issue</w:t>
                  </w:r>
                </w:p>
              </w:tc>
              <w:tc>
                <w:tcPr>
                  <w:tcW w:w="5195" w:type="dxa"/>
                </w:tcPr>
                <w:p w14:paraId="18EB27D2" w14:textId="475539B5" w:rsidR="009E267A" w:rsidRPr="0031236B" w:rsidRDefault="0031236B" w:rsidP="00A26E78">
                  <w:pPr>
                    <w:framePr w:hSpace="180" w:wrap="around" w:vAnchor="page" w:hAnchor="margin" w:y="953"/>
                    <w:ind w:right="-148"/>
                    <w:rPr>
                      <w:color w:val="002060"/>
                      <w:sz w:val="20"/>
                      <w:szCs w:val="20"/>
                    </w:rPr>
                  </w:pPr>
                  <w:r w:rsidRPr="0031236B">
                    <w:rPr>
                      <w:color w:val="002060"/>
                      <w:sz w:val="20"/>
                      <w:szCs w:val="20"/>
                    </w:rPr>
                    <w:t>Reason</w:t>
                  </w:r>
                </w:p>
              </w:tc>
            </w:tr>
            <w:tr w:rsidR="00543B1B" w14:paraId="57390437" w14:textId="1063727E" w:rsidTr="00E04CFD">
              <w:tc>
                <w:tcPr>
                  <w:tcW w:w="1182" w:type="dxa"/>
                </w:tcPr>
                <w:p w14:paraId="5F71A3F7" w14:textId="2AF500C7" w:rsidR="009E267A" w:rsidRPr="0031236B" w:rsidRDefault="0031236B" w:rsidP="00A26E78">
                  <w:pPr>
                    <w:framePr w:hSpace="180" w:wrap="around" w:vAnchor="page" w:hAnchor="margin" w:y="953"/>
                    <w:rPr>
                      <w:color w:val="000000" w:themeColor="text1"/>
                      <w:sz w:val="20"/>
                      <w:szCs w:val="20"/>
                    </w:rPr>
                  </w:pPr>
                  <w:r>
                    <w:rPr>
                      <w:color w:val="000000" w:themeColor="text1"/>
                      <w:sz w:val="20"/>
                      <w:szCs w:val="20"/>
                    </w:rPr>
                    <w:t>28/09/2020</w:t>
                  </w:r>
                </w:p>
              </w:tc>
              <w:tc>
                <w:tcPr>
                  <w:tcW w:w="1776" w:type="dxa"/>
                </w:tcPr>
                <w:p w14:paraId="25AC1F49" w14:textId="26339F94" w:rsidR="0031236B" w:rsidRPr="0031236B" w:rsidRDefault="0031236B" w:rsidP="00A26E78">
                  <w:pPr>
                    <w:framePr w:hSpace="180" w:wrap="around" w:vAnchor="page" w:hAnchor="margin" w:y="953"/>
                    <w:ind w:right="-432"/>
                    <w:rPr>
                      <w:color w:val="000000" w:themeColor="text1"/>
                      <w:sz w:val="20"/>
                      <w:szCs w:val="20"/>
                    </w:rPr>
                  </w:pPr>
                  <w:r>
                    <w:rPr>
                      <w:color w:val="000000" w:themeColor="text1"/>
                      <w:sz w:val="20"/>
                      <w:szCs w:val="20"/>
                    </w:rPr>
                    <w:t>3</w:t>
                  </w:r>
                  <w:r w:rsidR="00543B1B">
                    <w:rPr>
                      <w:color w:val="000000" w:themeColor="text1"/>
                      <w:sz w:val="20"/>
                      <w:szCs w:val="20"/>
                    </w:rPr>
                    <w:t xml:space="preserve"> - S</w:t>
                  </w:r>
                  <w:r>
                    <w:rPr>
                      <w:color w:val="000000" w:themeColor="text1"/>
                      <w:sz w:val="20"/>
                      <w:szCs w:val="20"/>
                    </w:rPr>
                    <w:t>wimming</w:t>
                  </w:r>
                </w:p>
              </w:tc>
              <w:tc>
                <w:tcPr>
                  <w:tcW w:w="5195" w:type="dxa"/>
                </w:tcPr>
                <w:p w14:paraId="522BFF06" w14:textId="7E6AB6C0" w:rsidR="009E267A" w:rsidRPr="0031236B" w:rsidRDefault="0031236B" w:rsidP="00A26E78">
                  <w:pPr>
                    <w:framePr w:hSpace="180" w:wrap="around" w:vAnchor="page" w:hAnchor="margin" w:y="953"/>
                    <w:ind w:right="-148"/>
                    <w:rPr>
                      <w:color w:val="000000" w:themeColor="text1"/>
                      <w:sz w:val="20"/>
                      <w:szCs w:val="20"/>
                    </w:rPr>
                  </w:pPr>
                  <w:r>
                    <w:rPr>
                      <w:color w:val="000000" w:themeColor="text1"/>
                      <w:sz w:val="20"/>
                      <w:szCs w:val="20"/>
                    </w:rPr>
                    <w:t>Added: Swimming (pool) - in order to cover re-opening of indoor pools</w:t>
                  </w:r>
                </w:p>
              </w:tc>
            </w:tr>
            <w:tr w:rsidR="00543B1B" w14:paraId="4FA3C3ED" w14:textId="77777777" w:rsidTr="00E04CFD">
              <w:tc>
                <w:tcPr>
                  <w:tcW w:w="1182" w:type="dxa"/>
                </w:tcPr>
                <w:p w14:paraId="57BB7082" w14:textId="356ABCCA" w:rsidR="0031236B" w:rsidRPr="0031236B" w:rsidRDefault="0031236B" w:rsidP="00A26E78">
                  <w:pPr>
                    <w:framePr w:hSpace="180" w:wrap="around" w:vAnchor="page" w:hAnchor="margin" w:y="953"/>
                    <w:rPr>
                      <w:color w:val="000000" w:themeColor="text1"/>
                      <w:sz w:val="20"/>
                      <w:szCs w:val="20"/>
                    </w:rPr>
                  </w:pPr>
                  <w:r>
                    <w:rPr>
                      <w:color w:val="000000" w:themeColor="text1"/>
                      <w:sz w:val="20"/>
                      <w:szCs w:val="20"/>
                    </w:rPr>
                    <w:t>05/10/2020</w:t>
                  </w:r>
                </w:p>
              </w:tc>
              <w:tc>
                <w:tcPr>
                  <w:tcW w:w="1776" w:type="dxa"/>
                </w:tcPr>
                <w:p w14:paraId="4CD806A3" w14:textId="5591C01C" w:rsidR="00B87006" w:rsidRPr="0031236B" w:rsidRDefault="0031236B" w:rsidP="00A26E78">
                  <w:pPr>
                    <w:framePr w:hSpace="180" w:wrap="around" w:vAnchor="page" w:hAnchor="margin" w:y="953"/>
                    <w:ind w:right="-432"/>
                    <w:rPr>
                      <w:color w:val="000000" w:themeColor="text1"/>
                      <w:sz w:val="20"/>
                      <w:szCs w:val="20"/>
                    </w:rPr>
                  </w:pPr>
                  <w:r>
                    <w:rPr>
                      <w:color w:val="000000" w:themeColor="text1"/>
                      <w:sz w:val="20"/>
                      <w:szCs w:val="20"/>
                    </w:rPr>
                    <w:t>3.1</w:t>
                  </w:r>
                  <w:r w:rsidR="00543B1B">
                    <w:rPr>
                      <w:color w:val="000000" w:themeColor="text1"/>
                      <w:sz w:val="20"/>
                      <w:szCs w:val="20"/>
                    </w:rPr>
                    <w:t xml:space="preserve"> - </w:t>
                  </w:r>
                  <w:r w:rsidR="00B87006">
                    <w:rPr>
                      <w:color w:val="000000" w:themeColor="text1"/>
                      <w:sz w:val="20"/>
                      <w:szCs w:val="20"/>
                    </w:rPr>
                    <w:t>Face Masks</w:t>
                  </w:r>
                </w:p>
              </w:tc>
              <w:tc>
                <w:tcPr>
                  <w:tcW w:w="5195" w:type="dxa"/>
                </w:tcPr>
                <w:p w14:paraId="16838C22" w14:textId="005B6A18" w:rsidR="0031236B" w:rsidRPr="0031236B" w:rsidRDefault="0031236B" w:rsidP="00A26E78">
                  <w:pPr>
                    <w:framePr w:hSpace="180" w:wrap="around" w:vAnchor="page" w:hAnchor="margin" w:y="953"/>
                    <w:ind w:right="-148"/>
                    <w:rPr>
                      <w:color w:val="000000" w:themeColor="text1"/>
                      <w:sz w:val="20"/>
                      <w:szCs w:val="20"/>
                    </w:rPr>
                  </w:pPr>
                  <w:r>
                    <w:rPr>
                      <w:color w:val="000000" w:themeColor="text1"/>
                      <w:sz w:val="20"/>
                      <w:szCs w:val="20"/>
                    </w:rPr>
                    <w:t xml:space="preserve">Clarification: </w:t>
                  </w:r>
                  <w:r w:rsidR="00B87006">
                    <w:rPr>
                      <w:color w:val="000000" w:themeColor="text1"/>
                      <w:sz w:val="20"/>
                      <w:szCs w:val="20"/>
                    </w:rPr>
                    <w:t>C</w:t>
                  </w:r>
                  <w:r>
                    <w:rPr>
                      <w:color w:val="000000" w:themeColor="text1"/>
                      <w:sz w:val="20"/>
                      <w:szCs w:val="20"/>
                    </w:rPr>
                    <w:t>oaches to wear masks at indoor pools</w:t>
                  </w:r>
                </w:p>
              </w:tc>
            </w:tr>
            <w:tr w:rsidR="00543B1B" w14:paraId="77921A25" w14:textId="77777777" w:rsidTr="00E04CFD">
              <w:tc>
                <w:tcPr>
                  <w:tcW w:w="1182" w:type="dxa"/>
                </w:tcPr>
                <w:p w14:paraId="58A03130" w14:textId="16414576" w:rsidR="0031236B" w:rsidRPr="0031236B" w:rsidRDefault="0031236B" w:rsidP="00A26E78">
                  <w:pPr>
                    <w:framePr w:hSpace="180" w:wrap="around" w:vAnchor="page" w:hAnchor="margin" w:y="953"/>
                    <w:rPr>
                      <w:color w:val="000000" w:themeColor="text1"/>
                      <w:sz w:val="20"/>
                      <w:szCs w:val="20"/>
                    </w:rPr>
                  </w:pPr>
                  <w:r>
                    <w:rPr>
                      <w:color w:val="000000" w:themeColor="text1"/>
                      <w:sz w:val="20"/>
                      <w:szCs w:val="20"/>
                    </w:rPr>
                    <w:t>2</w:t>
                  </w:r>
                  <w:r w:rsidR="00E5221F">
                    <w:rPr>
                      <w:color w:val="000000" w:themeColor="text1"/>
                      <w:sz w:val="20"/>
                      <w:szCs w:val="20"/>
                    </w:rPr>
                    <w:t>2</w:t>
                  </w:r>
                  <w:r>
                    <w:rPr>
                      <w:color w:val="000000" w:themeColor="text1"/>
                      <w:sz w:val="20"/>
                      <w:szCs w:val="20"/>
                    </w:rPr>
                    <w:t>/10/2020</w:t>
                  </w:r>
                </w:p>
              </w:tc>
              <w:tc>
                <w:tcPr>
                  <w:tcW w:w="1776" w:type="dxa"/>
                </w:tcPr>
                <w:p w14:paraId="358CE5D0" w14:textId="3A2B2B11" w:rsidR="00543B1B" w:rsidRDefault="00543B1B" w:rsidP="00A26E78">
                  <w:pPr>
                    <w:framePr w:hSpace="180" w:wrap="around" w:vAnchor="page" w:hAnchor="margin" w:y="953"/>
                    <w:ind w:right="-432"/>
                    <w:rPr>
                      <w:color w:val="000000" w:themeColor="text1"/>
                      <w:sz w:val="20"/>
                      <w:szCs w:val="20"/>
                    </w:rPr>
                  </w:pPr>
                  <w:r>
                    <w:rPr>
                      <w:color w:val="000000" w:themeColor="text1"/>
                      <w:sz w:val="20"/>
                      <w:szCs w:val="20"/>
                    </w:rPr>
                    <w:t>3.0 - Pool entry</w:t>
                  </w:r>
                </w:p>
                <w:p w14:paraId="2A620AC5" w14:textId="77777777" w:rsidR="00543B1B" w:rsidRDefault="00543B1B" w:rsidP="00A26E78">
                  <w:pPr>
                    <w:framePr w:hSpace="180" w:wrap="around" w:vAnchor="page" w:hAnchor="margin" w:y="953"/>
                    <w:ind w:right="-432"/>
                    <w:rPr>
                      <w:color w:val="000000" w:themeColor="text1"/>
                      <w:sz w:val="20"/>
                      <w:szCs w:val="20"/>
                    </w:rPr>
                  </w:pPr>
                </w:p>
                <w:p w14:paraId="148BF354" w14:textId="037E968B" w:rsidR="00543B1B" w:rsidRPr="0031236B" w:rsidRDefault="0031236B" w:rsidP="00A26E78">
                  <w:pPr>
                    <w:framePr w:hSpace="180" w:wrap="around" w:vAnchor="page" w:hAnchor="margin" w:y="953"/>
                    <w:ind w:right="-432"/>
                    <w:rPr>
                      <w:color w:val="000000" w:themeColor="text1"/>
                      <w:sz w:val="20"/>
                      <w:szCs w:val="20"/>
                    </w:rPr>
                  </w:pPr>
                  <w:r>
                    <w:rPr>
                      <w:color w:val="000000" w:themeColor="text1"/>
                      <w:sz w:val="20"/>
                      <w:szCs w:val="20"/>
                    </w:rPr>
                    <w:t>6.0</w:t>
                  </w:r>
                  <w:r w:rsidR="00543B1B">
                    <w:rPr>
                      <w:color w:val="000000" w:themeColor="text1"/>
                      <w:sz w:val="20"/>
                      <w:szCs w:val="20"/>
                    </w:rPr>
                    <w:t xml:space="preserve"> - </w:t>
                  </w:r>
                  <w:r w:rsidR="00B87006">
                    <w:rPr>
                      <w:color w:val="000000" w:themeColor="text1"/>
                      <w:sz w:val="20"/>
                      <w:szCs w:val="20"/>
                    </w:rPr>
                    <w:t>Self-Isolation</w:t>
                  </w:r>
                </w:p>
              </w:tc>
              <w:tc>
                <w:tcPr>
                  <w:tcW w:w="5195" w:type="dxa"/>
                </w:tcPr>
                <w:p w14:paraId="5FDB621A" w14:textId="60E406FF" w:rsidR="00543B1B" w:rsidRDefault="00543B1B" w:rsidP="00A26E78">
                  <w:pPr>
                    <w:framePr w:hSpace="180" w:wrap="around" w:vAnchor="page" w:hAnchor="margin" w:y="953"/>
                    <w:ind w:right="-148"/>
                    <w:rPr>
                      <w:color w:val="000000" w:themeColor="text1"/>
                      <w:sz w:val="20"/>
                      <w:szCs w:val="20"/>
                    </w:rPr>
                  </w:pPr>
                  <w:r>
                    <w:rPr>
                      <w:color w:val="000000" w:themeColor="text1"/>
                      <w:sz w:val="20"/>
                      <w:szCs w:val="20"/>
                    </w:rPr>
                    <w:t xml:space="preserve">Update: </w:t>
                  </w:r>
                  <w:r w:rsidR="00A01CC2">
                    <w:rPr>
                      <w:color w:val="000000" w:themeColor="text1"/>
                      <w:sz w:val="20"/>
                      <w:szCs w:val="20"/>
                    </w:rPr>
                    <w:t>Late entry to pool may be denied by pool staff</w:t>
                  </w:r>
                </w:p>
                <w:p w14:paraId="46A25CDD" w14:textId="77777777" w:rsidR="00543B1B" w:rsidRDefault="00543B1B" w:rsidP="00A26E78">
                  <w:pPr>
                    <w:framePr w:hSpace="180" w:wrap="around" w:vAnchor="page" w:hAnchor="margin" w:y="953"/>
                    <w:ind w:right="-148"/>
                    <w:rPr>
                      <w:color w:val="000000" w:themeColor="text1"/>
                      <w:sz w:val="20"/>
                      <w:szCs w:val="20"/>
                    </w:rPr>
                  </w:pPr>
                </w:p>
                <w:p w14:paraId="58029EC7" w14:textId="7E4F6353" w:rsidR="0031236B" w:rsidRPr="0031236B" w:rsidRDefault="0031236B" w:rsidP="00A26E78">
                  <w:pPr>
                    <w:framePr w:hSpace="180" w:wrap="around" w:vAnchor="page" w:hAnchor="margin" w:y="953"/>
                    <w:ind w:right="-148"/>
                    <w:rPr>
                      <w:color w:val="000000" w:themeColor="text1"/>
                      <w:sz w:val="20"/>
                      <w:szCs w:val="20"/>
                    </w:rPr>
                  </w:pPr>
                  <w:r>
                    <w:rPr>
                      <w:color w:val="000000" w:themeColor="text1"/>
                      <w:sz w:val="20"/>
                      <w:szCs w:val="20"/>
                    </w:rPr>
                    <w:t xml:space="preserve">Expanded: </w:t>
                  </w:r>
                  <w:r w:rsidR="00B87006">
                    <w:rPr>
                      <w:color w:val="000000" w:themeColor="text1"/>
                      <w:sz w:val="20"/>
                      <w:szCs w:val="20"/>
                    </w:rPr>
                    <w:t xml:space="preserve">Members encouraged to self-isolate if returning from high risk areas to maintain safe training for all </w:t>
                  </w:r>
                </w:p>
              </w:tc>
            </w:tr>
            <w:tr w:rsidR="00B92885" w14:paraId="5FCC928A" w14:textId="77777777" w:rsidTr="00E04CFD">
              <w:tc>
                <w:tcPr>
                  <w:tcW w:w="1182" w:type="dxa"/>
                </w:tcPr>
                <w:p w14:paraId="3C02AF4C" w14:textId="5B8EC319" w:rsidR="00B92885" w:rsidRDefault="0043284C" w:rsidP="00A26E78">
                  <w:pPr>
                    <w:framePr w:hSpace="180" w:wrap="around" w:vAnchor="page" w:hAnchor="margin" w:y="953"/>
                    <w:rPr>
                      <w:color w:val="000000" w:themeColor="text1"/>
                      <w:sz w:val="20"/>
                      <w:szCs w:val="20"/>
                    </w:rPr>
                  </w:pPr>
                  <w:r>
                    <w:rPr>
                      <w:color w:val="000000" w:themeColor="text1"/>
                      <w:sz w:val="20"/>
                      <w:szCs w:val="20"/>
                    </w:rPr>
                    <w:t>21/12/2020</w:t>
                  </w:r>
                </w:p>
              </w:tc>
              <w:tc>
                <w:tcPr>
                  <w:tcW w:w="1776" w:type="dxa"/>
                </w:tcPr>
                <w:p w14:paraId="0B0DEC29" w14:textId="77777777" w:rsidR="0043284C" w:rsidRDefault="0043284C" w:rsidP="00A26E78">
                  <w:pPr>
                    <w:framePr w:hSpace="180" w:wrap="around" w:vAnchor="page" w:hAnchor="margin" w:y="953"/>
                    <w:ind w:right="-432"/>
                    <w:rPr>
                      <w:color w:val="000000" w:themeColor="text1"/>
                      <w:sz w:val="20"/>
                      <w:szCs w:val="20"/>
                    </w:rPr>
                  </w:pPr>
                  <w:r>
                    <w:rPr>
                      <w:color w:val="000000" w:themeColor="text1"/>
                      <w:sz w:val="20"/>
                      <w:szCs w:val="20"/>
                    </w:rPr>
                    <w:t>General review and</w:t>
                  </w:r>
                </w:p>
                <w:p w14:paraId="1D7C12DE" w14:textId="616E7B33" w:rsidR="0043284C" w:rsidRDefault="0043284C" w:rsidP="00A26E78">
                  <w:pPr>
                    <w:framePr w:hSpace="180" w:wrap="around" w:vAnchor="page" w:hAnchor="margin" w:y="953"/>
                    <w:ind w:right="-432"/>
                    <w:rPr>
                      <w:color w:val="000000" w:themeColor="text1"/>
                      <w:sz w:val="20"/>
                      <w:szCs w:val="20"/>
                    </w:rPr>
                  </w:pPr>
                  <w:r>
                    <w:rPr>
                      <w:color w:val="000000" w:themeColor="text1"/>
                      <w:sz w:val="20"/>
                      <w:szCs w:val="20"/>
                    </w:rPr>
                    <w:t>6.0 - Link to TS Tier</w:t>
                  </w:r>
                </w:p>
                <w:p w14:paraId="4E0BCD73" w14:textId="009C3A2B" w:rsidR="00B92885" w:rsidRDefault="0043284C" w:rsidP="00A26E78">
                  <w:pPr>
                    <w:framePr w:hSpace="180" w:wrap="around" w:vAnchor="page" w:hAnchor="margin" w:y="953"/>
                    <w:ind w:right="-432"/>
                    <w:rPr>
                      <w:color w:val="000000" w:themeColor="text1"/>
                      <w:sz w:val="20"/>
                      <w:szCs w:val="20"/>
                    </w:rPr>
                  </w:pPr>
                  <w:r>
                    <w:rPr>
                      <w:color w:val="000000" w:themeColor="text1"/>
                      <w:sz w:val="20"/>
                      <w:szCs w:val="20"/>
                    </w:rPr>
                    <w:t>guidance added</w:t>
                  </w:r>
                </w:p>
              </w:tc>
              <w:tc>
                <w:tcPr>
                  <w:tcW w:w="5195" w:type="dxa"/>
                </w:tcPr>
                <w:p w14:paraId="35D5A2A0" w14:textId="167D05E7" w:rsidR="00B92885" w:rsidRDefault="0043284C" w:rsidP="00A26E78">
                  <w:pPr>
                    <w:framePr w:hSpace="180" w:wrap="around" w:vAnchor="page" w:hAnchor="margin" w:y="953"/>
                    <w:ind w:right="-148"/>
                    <w:rPr>
                      <w:color w:val="000000" w:themeColor="text1"/>
                      <w:sz w:val="20"/>
                      <w:szCs w:val="20"/>
                    </w:rPr>
                  </w:pPr>
                  <w:r>
                    <w:rPr>
                      <w:color w:val="000000" w:themeColor="text1"/>
                      <w:sz w:val="20"/>
                      <w:szCs w:val="20"/>
                    </w:rPr>
                    <w:t xml:space="preserve">Guidance on Tier level restrictions following Scottish Government Christmas announcement </w:t>
                  </w:r>
                </w:p>
              </w:tc>
            </w:tr>
            <w:tr w:rsidR="0051183E" w14:paraId="13475A87" w14:textId="77777777" w:rsidTr="00E04CFD">
              <w:tc>
                <w:tcPr>
                  <w:tcW w:w="1182" w:type="dxa"/>
                </w:tcPr>
                <w:p w14:paraId="2BD31EC0" w14:textId="486677DA" w:rsidR="0051183E" w:rsidRDefault="0051183E" w:rsidP="00A26E78">
                  <w:pPr>
                    <w:framePr w:hSpace="180" w:wrap="around" w:vAnchor="page" w:hAnchor="margin" w:y="953"/>
                    <w:rPr>
                      <w:color w:val="000000" w:themeColor="text1"/>
                      <w:sz w:val="20"/>
                      <w:szCs w:val="20"/>
                    </w:rPr>
                  </w:pPr>
                  <w:r>
                    <w:rPr>
                      <w:color w:val="000000" w:themeColor="text1"/>
                      <w:sz w:val="20"/>
                      <w:szCs w:val="20"/>
                    </w:rPr>
                    <w:t>0</w:t>
                  </w:r>
                  <w:r w:rsidR="00A26E78">
                    <w:rPr>
                      <w:color w:val="000000" w:themeColor="text1"/>
                      <w:sz w:val="20"/>
                      <w:szCs w:val="20"/>
                    </w:rPr>
                    <w:t>5</w:t>
                  </w:r>
                  <w:r>
                    <w:rPr>
                      <w:color w:val="000000" w:themeColor="text1"/>
                      <w:sz w:val="20"/>
                      <w:szCs w:val="20"/>
                    </w:rPr>
                    <w:t>/04</w:t>
                  </w:r>
                  <w:r w:rsidR="00A26E78">
                    <w:rPr>
                      <w:color w:val="000000" w:themeColor="text1"/>
                      <w:sz w:val="20"/>
                      <w:szCs w:val="20"/>
                    </w:rPr>
                    <w:t>/</w:t>
                  </w:r>
                  <w:r>
                    <w:rPr>
                      <w:color w:val="000000" w:themeColor="text1"/>
                      <w:sz w:val="20"/>
                      <w:szCs w:val="20"/>
                    </w:rPr>
                    <w:t>2021</w:t>
                  </w:r>
                </w:p>
              </w:tc>
              <w:tc>
                <w:tcPr>
                  <w:tcW w:w="1776" w:type="dxa"/>
                </w:tcPr>
                <w:p w14:paraId="76439113" w14:textId="192179BF" w:rsidR="0051183E" w:rsidRPr="00E65B89" w:rsidRDefault="00F6345F" w:rsidP="00A26E78">
                  <w:pPr>
                    <w:pStyle w:val="ListParagraph"/>
                    <w:framePr w:hSpace="180" w:wrap="around" w:vAnchor="page" w:hAnchor="margin" w:y="953"/>
                    <w:numPr>
                      <w:ilvl w:val="0"/>
                      <w:numId w:val="24"/>
                    </w:numPr>
                    <w:ind w:right="-432"/>
                    <w:rPr>
                      <w:color w:val="000000" w:themeColor="text1"/>
                      <w:sz w:val="20"/>
                      <w:szCs w:val="20"/>
                    </w:rPr>
                  </w:pPr>
                  <w:r w:rsidRPr="00E65B89">
                    <w:rPr>
                      <w:color w:val="000000" w:themeColor="text1"/>
                      <w:sz w:val="20"/>
                      <w:szCs w:val="20"/>
                    </w:rPr>
                    <w:t>- 1.2 Training numbers</w:t>
                  </w:r>
                </w:p>
                <w:p w14:paraId="3CCD326E" w14:textId="77777777" w:rsidR="00E65B89" w:rsidRDefault="00E65B89" w:rsidP="00A26E78">
                  <w:pPr>
                    <w:framePr w:hSpace="180" w:wrap="around" w:vAnchor="page" w:hAnchor="margin" w:y="953"/>
                    <w:ind w:right="-432"/>
                    <w:rPr>
                      <w:color w:val="000000" w:themeColor="text1"/>
                      <w:sz w:val="20"/>
                      <w:szCs w:val="20"/>
                    </w:rPr>
                  </w:pPr>
                  <w:r>
                    <w:rPr>
                      <w:color w:val="000000" w:themeColor="text1"/>
                      <w:sz w:val="20"/>
                      <w:szCs w:val="20"/>
                    </w:rPr>
                    <w:t>4.0 Group cycling</w:t>
                  </w:r>
                </w:p>
                <w:p w14:paraId="5D4F6585" w14:textId="238BD3C7" w:rsidR="00117C1F" w:rsidRPr="00E65B89" w:rsidRDefault="00117C1F" w:rsidP="00A26E78">
                  <w:pPr>
                    <w:framePr w:hSpace="180" w:wrap="around" w:vAnchor="page" w:hAnchor="margin" w:y="953"/>
                    <w:ind w:right="-432"/>
                    <w:rPr>
                      <w:color w:val="000000" w:themeColor="text1"/>
                      <w:sz w:val="20"/>
                      <w:szCs w:val="20"/>
                    </w:rPr>
                  </w:pPr>
                  <w:r>
                    <w:rPr>
                      <w:color w:val="000000" w:themeColor="text1"/>
                      <w:sz w:val="20"/>
                      <w:szCs w:val="20"/>
                    </w:rPr>
                    <w:t>Web links updated</w:t>
                  </w:r>
                </w:p>
              </w:tc>
              <w:tc>
                <w:tcPr>
                  <w:tcW w:w="5195" w:type="dxa"/>
                </w:tcPr>
                <w:p w14:paraId="411D274C" w14:textId="77777777" w:rsidR="0051183E" w:rsidRDefault="0051183E" w:rsidP="00A26E78">
                  <w:pPr>
                    <w:framePr w:hSpace="180" w:wrap="around" w:vAnchor="page" w:hAnchor="margin" w:y="953"/>
                    <w:ind w:right="-148"/>
                    <w:rPr>
                      <w:color w:val="000000" w:themeColor="text1"/>
                      <w:sz w:val="20"/>
                      <w:szCs w:val="20"/>
                    </w:rPr>
                  </w:pPr>
                  <w:r>
                    <w:rPr>
                      <w:color w:val="000000" w:themeColor="text1"/>
                      <w:sz w:val="20"/>
                      <w:szCs w:val="20"/>
                    </w:rPr>
                    <w:t xml:space="preserve">Return to </w:t>
                  </w:r>
                  <w:r w:rsidR="00F6345F">
                    <w:rPr>
                      <w:color w:val="000000" w:themeColor="text1"/>
                      <w:sz w:val="20"/>
                      <w:szCs w:val="20"/>
                    </w:rPr>
                    <w:t xml:space="preserve">training at </w:t>
                  </w:r>
                  <w:r>
                    <w:rPr>
                      <w:color w:val="000000" w:themeColor="text1"/>
                      <w:sz w:val="20"/>
                      <w:szCs w:val="20"/>
                    </w:rPr>
                    <w:t>Phase 4 level</w:t>
                  </w:r>
                  <w:r w:rsidR="00F6345F">
                    <w:rPr>
                      <w:color w:val="000000" w:themeColor="text1"/>
                      <w:sz w:val="20"/>
                      <w:szCs w:val="20"/>
                    </w:rPr>
                    <w:t xml:space="preserve"> (until 26</w:t>
                  </w:r>
                  <w:r w:rsidR="00F6345F" w:rsidRPr="00F6345F">
                    <w:rPr>
                      <w:color w:val="000000" w:themeColor="text1"/>
                      <w:sz w:val="20"/>
                      <w:szCs w:val="20"/>
                      <w:vertAlign w:val="superscript"/>
                    </w:rPr>
                    <w:t>th</w:t>
                  </w:r>
                  <w:r w:rsidR="00F6345F">
                    <w:rPr>
                      <w:color w:val="000000" w:themeColor="text1"/>
                      <w:sz w:val="20"/>
                      <w:szCs w:val="20"/>
                    </w:rPr>
                    <w:t xml:space="preserve"> April?)</w:t>
                  </w:r>
                </w:p>
                <w:p w14:paraId="4A558796" w14:textId="77777777" w:rsidR="00E65B89" w:rsidRDefault="00E65B89" w:rsidP="00A26E78">
                  <w:pPr>
                    <w:framePr w:hSpace="180" w:wrap="around" w:vAnchor="page" w:hAnchor="margin" w:y="953"/>
                    <w:ind w:right="-148"/>
                    <w:rPr>
                      <w:color w:val="000000" w:themeColor="text1"/>
                      <w:sz w:val="20"/>
                      <w:szCs w:val="20"/>
                    </w:rPr>
                  </w:pPr>
                </w:p>
                <w:p w14:paraId="49F691E2" w14:textId="10472A92" w:rsidR="00E65B89" w:rsidRDefault="00E65B89" w:rsidP="00A26E78">
                  <w:pPr>
                    <w:framePr w:hSpace="180" w:wrap="around" w:vAnchor="page" w:hAnchor="margin" w:y="953"/>
                    <w:ind w:right="-148"/>
                    <w:rPr>
                      <w:color w:val="000000" w:themeColor="text1"/>
                      <w:sz w:val="20"/>
                      <w:szCs w:val="20"/>
                    </w:rPr>
                  </w:pPr>
                  <w:r>
                    <w:rPr>
                      <w:color w:val="000000" w:themeColor="text1"/>
                      <w:sz w:val="20"/>
                      <w:szCs w:val="20"/>
                    </w:rPr>
                    <w:t>Up to 9 - as recommended by Scottish Cycling</w:t>
                  </w:r>
                </w:p>
              </w:tc>
            </w:tr>
          </w:tbl>
          <w:p w14:paraId="14B76C61" w14:textId="7323A65D" w:rsidR="00BB5DB6" w:rsidRPr="00BB5DB6" w:rsidRDefault="00BB5DB6" w:rsidP="00B87006">
            <w:pPr>
              <w:rPr>
                <w:b/>
                <w:bCs/>
                <w:color w:val="002060"/>
                <w:sz w:val="20"/>
                <w:szCs w:val="20"/>
              </w:rPr>
            </w:pPr>
          </w:p>
        </w:tc>
      </w:tr>
      <w:tr w:rsidR="00D53375" w14:paraId="79F16B6B" w14:textId="77777777" w:rsidTr="00D53375">
        <w:tc>
          <w:tcPr>
            <w:tcW w:w="2225" w:type="dxa"/>
            <w:gridSpan w:val="3"/>
            <w:vMerge/>
            <w:vAlign w:val="center"/>
          </w:tcPr>
          <w:p w14:paraId="2EB12626" w14:textId="77777777" w:rsidR="0031236B" w:rsidRPr="00EB6300" w:rsidRDefault="0031236B" w:rsidP="00325D72">
            <w:pPr>
              <w:jc w:val="center"/>
              <w:rPr>
                <w:rFonts w:ascii="Arial Rounded MT Bold" w:hAnsi="Arial Rounded MT Bold"/>
                <w:color w:val="FFD966" w:themeColor="accent4" w:themeTint="99"/>
                <w:sz w:val="40"/>
                <w:szCs w:val="40"/>
              </w:rPr>
            </w:pPr>
          </w:p>
        </w:tc>
        <w:tc>
          <w:tcPr>
            <w:tcW w:w="8360" w:type="dxa"/>
            <w:gridSpan w:val="5"/>
            <w:vAlign w:val="center"/>
          </w:tcPr>
          <w:p w14:paraId="5D1140D7" w14:textId="0863F7D9" w:rsidR="00E5221F" w:rsidRDefault="00E5221F" w:rsidP="00E5221F">
            <w:pPr>
              <w:rPr>
                <w:b/>
                <w:bCs/>
                <w:color w:val="002060"/>
                <w:sz w:val="20"/>
                <w:szCs w:val="20"/>
              </w:rPr>
            </w:pPr>
          </w:p>
        </w:tc>
      </w:tr>
      <w:tr w:rsidR="00D53375" w14:paraId="3045FF75" w14:textId="77777777" w:rsidTr="00D53375">
        <w:tc>
          <w:tcPr>
            <w:tcW w:w="2225" w:type="dxa"/>
            <w:gridSpan w:val="3"/>
            <w:vMerge/>
          </w:tcPr>
          <w:p w14:paraId="5D678AA0" w14:textId="77777777" w:rsidR="006D01E5" w:rsidRDefault="006D01E5" w:rsidP="00325D72"/>
        </w:tc>
        <w:tc>
          <w:tcPr>
            <w:tcW w:w="3951" w:type="dxa"/>
            <w:gridSpan w:val="3"/>
            <w:vAlign w:val="center"/>
          </w:tcPr>
          <w:p w14:paraId="6F3960C9" w14:textId="764A851E" w:rsidR="006D01E5" w:rsidRDefault="00BA39B0" w:rsidP="00325D72">
            <w:r>
              <w:t>Governance/Rules</w:t>
            </w:r>
            <w:r w:rsidR="006D01E5">
              <w:t>:</w:t>
            </w:r>
          </w:p>
        </w:tc>
        <w:tc>
          <w:tcPr>
            <w:tcW w:w="4409" w:type="dxa"/>
            <w:gridSpan w:val="2"/>
          </w:tcPr>
          <w:p w14:paraId="0742FF3A" w14:textId="3A2FFB9A" w:rsidR="006D01E5" w:rsidRDefault="006D01E5" w:rsidP="00325D72">
            <w:r>
              <w:t>Additional Advice</w:t>
            </w:r>
            <w:r w:rsidR="00EB6300">
              <w:t>/Considerations</w:t>
            </w:r>
            <w:r>
              <w:t>:</w:t>
            </w:r>
          </w:p>
        </w:tc>
      </w:tr>
      <w:tr w:rsidR="00D53375" w:rsidRPr="00EB6300" w14:paraId="5C875356" w14:textId="77777777" w:rsidTr="00D53375">
        <w:trPr>
          <w:gridAfter w:val="1"/>
          <w:wAfter w:w="67" w:type="dxa"/>
        </w:trPr>
        <w:tc>
          <w:tcPr>
            <w:tcW w:w="1108" w:type="dxa"/>
          </w:tcPr>
          <w:p w14:paraId="20912812" w14:textId="6859EB51" w:rsidR="00886D64" w:rsidRPr="00EB6300" w:rsidRDefault="00886D64" w:rsidP="00325D72">
            <w:pPr>
              <w:rPr>
                <w:rFonts w:cstheme="minorHAnsi"/>
                <w:b/>
                <w:bCs/>
                <w:color w:val="002060"/>
                <w:sz w:val="20"/>
                <w:szCs w:val="20"/>
              </w:rPr>
            </w:pPr>
            <w:r w:rsidRPr="00EB6300">
              <w:rPr>
                <w:rFonts w:cstheme="minorHAnsi"/>
                <w:b/>
                <w:bCs/>
                <w:color w:val="002060"/>
                <w:sz w:val="20"/>
                <w:szCs w:val="20"/>
              </w:rPr>
              <w:t>Planning</w:t>
            </w:r>
          </w:p>
        </w:tc>
        <w:tc>
          <w:tcPr>
            <w:tcW w:w="972" w:type="dxa"/>
          </w:tcPr>
          <w:p w14:paraId="284579E6" w14:textId="77777777" w:rsidR="00886D64" w:rsidRDefault="003A15CF" w:rsidP="00325D72">
            <w:pPr>
              <w:rPr>
                <w:rFonts w:cstheme="minorHAnsi"/>
                <w:sz w:val="20"/>
                <w:szCs w:val="20"/>
              </w:rPr>
            </w:pPr>
            <w:r>
              <w:rPr>
                <w:rFonts w:cstheme="minorHAnsi"/>
                <w:sz w:val="20"/>
                <w:szCs w:val="20"/>
              </w:rPr>
              <w:t>1.0</w:t>
            </w:r>
          </w:p>
          <w:p w14:paraId="7BBB0C48" w14:textId="6E848E88" w:rsidR="003A15CF" w:rsidRPr="003A15CF" w:rsidRDefault="003A15CF" w:rsidP="00325D72">
            <w:pPr>
              <w:rPr>
                <w:rFonts w:cstheme="minorHAnsi"/>
                <w:b/>
                <w:bCs/>
                <w:sz w:val="20"/>
                <w:szCs w:val="20"/>
              </w:rPr>
            </w:pPr>
            <w:r w:rsidRPr="003A15CF">
              <w:rPr>
                <w:rFonts w:cstheme="minorHAnsi"/>
                <w:b/>
                <w:bCs/>
                <w:sz w:val="20"/>
                <w:szCs w:val="20"/>
              </w:rPr>
              <w:t>All</w:t>
            </w:r>
          </w:p>
        </w:tc>
        <w:tc>
          <w:tcPr>
            <w:tcW w:w="4029" w:type="dxa"/>
            <w:gridSpan w:val="3"/>
          </w:tcPr>
          <w:p w14:paraId="23DC6FED" w14:textId="54D54ACE" w:rsidR="0098652B" w:rsidRDefault="00A65C01" w:rsidP="00217C62">
            <w:pPr>
              <w:rPr>
                <w:rFonts w:cstheme="minorHAnsi"/>
                <w:color w:val="333333"/>
                <w:sz w:val="20"/>
                <w:szCs w:val="20"/>
                <w:shd w:val="clear" w:color="auto" w:fill="FFFFFF"/>
              </w:rPr>
            </w:pPr>
            <w:r w:rsidRPr="00303779">
              <w:rPr>
                <w:rFonts w:cstheme="minorHAnsi"/>
                <w:b/>
                <w:bCs/>
                <w:color w:val="333333"/>
                <w:sz w:val="20"/>
                <w:szCs w:val="20"/>
                <w:shd w:val="clear" w:color="auto" w:fill="FFFFFF"/>
              </w:rPr>
              <w:t xml:space="preserve">Phase </w:t>
            </w:r>
            <w:r w:rsidR="00EE087A">
              <w:rPr>
                <w:rFonts w:cstheme="minorHAnsi"/>
                <w:b/>
                <w:bCs/>
                <w:color w:val="333333"/>
                <w:sz w:val="20"/>
                <w:szCs w:val="20"/>
                <w:shd w:val="clear" w:color="auto" w:fill="FFFFFF"/>
              </w:rPr>
              <w:t>4</w:t>
            </w:r>
            <w:r>
              <w:rPr>
                <w:rFonts w:cstheme="minorHAnsi"/>
                <w:color w:val="333333"/>
                <w:sz w:val="20"/>
                <w:szCs w:val="20"/>
                <w:shd w:val="clear" w:color="auto" w:fill="FFFFFF"/>
              </w:rPr>
              <w:t xml:space="preserve"> - </w:t>
            </w:r>
          </w:p>
          <w:p w14:paraId="5F186A0F" w14:textId="7142FD1A" w:rsidR="0098652B" w:rsidRDefault="0098652B" w:rsidP="00217C62">
            <w:pPr>
              <w:rPr>
                <w:rFonts w:cstheme="minorHAnsi"/>
                <w:color w:val="333333"/>
                <w:sz w:val="20"/>
                <w:szCs w:val="20"/>
                <w:shd w:val="clear" w:color="auto" w:fill="FFFFFF"/>
              </w:rPr>
            </w:pPr>
            <w:r w:rsidRPr="0098652B">
              <w:rPr>
                <w:rFonts w:cstheme="minorHAnsi"/>
                <w:sz w:val="20"/>
                <w:szCs w:val="20"/>
              </w:rPr>
              <w:t xml:space="preserve">Outdoor group coaching for organised triathlon activity can take place for a maximum of </w:t>
            </w:r>
            <w:r w:rsidR="0051183E">
              <w:rPr>
                <w:rFonts w:cstheme="minorHAnsi"/>
                <w:sz w:val="20"/>
                <w:szCs w:val="20"/>
              </w:rPr>
              <w:t>15</w:t>
            </w:r>
            <w:r w:rsidRPr="0098652B">
              <w:rPr>
                <w:rFonts w:cstheme="minorHAnsi"/>
                <w:sz w:val="20"/>
                <w:szCs w:val="20"/>
              </w:rPr>
              <w:t xml:space="preserve"> people </w:t>
            </w:r>
            <w:r w:rsidR="0051183E">
              <w:rPr>
                <w:rFonts w:cstheme="minorHAnsi"/>
                <w:sz w:val="20"/>
                <w:szCs w:val="20"/>
              </w:rPr>
              <w:t xml:space="preserve">(Young People &amp; </w:t>
            </w:r>
            <w:r w:rsidR="00E65804">
              <w:rPr>
                <w:rFonts w:cstheme="minorHAnsi"/>
                <w:sz w:val="20"/>
                <w:szCs w:val="20"/>
              </w:rPr>
              <w:t>A</w:t>
            </w:r>
            <w:r w:rsidR="0051183E">
              <w:rPr>
                <w:rFonts w:cstheme="minorHAnsi"/>
                <w:sz w:val="20"/>
                <w:szCs w:val="20"/>
              </w:rPr>
              <w:t>dults) and 30 (under 12s)</w:t>
            </w:r>
            <w:r w:rsidR="00E65804">
              <w:rPr>
                <w:rFonts w:cstheme="minorHAnsi"/>
                <w:sz w:val="20"/>
                <w:szCs w:val="20"/>
              </w:rPr>
              <w:t xml:space="preserve"> </w:t>
            </w:r>
            <w:r w:rsidRPr="0098652B">
              <w:rPr>
                <w:rFonts w:cstheme="minorHAnsi"/>
                <w:sz w:val="20"/>
                <w:szCs w:val="20"/>
              </w:rPr>
              <w:t>at any one time</w:t>
            </w:r>
            <w:r w:rsidR="00CC3BAA">
              <w:rPr>
                <w:rFonts w:cstheme="minorHAnsi"/>
                <w:sz w:val="20"/>
                <w:szCs w:val="20"/>
              </w:rPr>
              <w:t xml:space="preserve"> (including coaches and helpers)</w:t>
            </w:r>
            <w:r w:rsidR="00311776">
              <w:rPr>
                <w:rFonts w:cstheme="minorHAnsi"/>
                <w:sz w:val="20"/>
                <w:szCs w:val="20"/>
              </w:rPr>
              <w:t xml:space="preserve"> - although advice from Triathlon Scotland is for ratio of 1 coach per 15 so proper monitoring of athletes can be carried out while returning to fitness.</w:t>
            </w:r>
          </w:p>
          <w:p w14:paraId="093327AC" w14:textId="5A822F9C" w:rsidR="00C83520" w:rsidRPr="00C83520" w:rsidRDefault="00C83520" w:rsidP="00C83520">
            <w:pPr>
              <w:pStyle w:val="NormalWeb"/>
              <w:rPr>
                <w:rFonts w:asciiTheme="minorHAnsi" w:hAnsiTheme="minorHAnsi" w:cstheme="minorHAnsi"/>
                <w:sz w:val="20"/>
                <w:szCs w:val="20"/>
              </w:rPr>
            </w:pPr>
            <w:r w:rsidRPr="00C83520">
              <w:rPr>
                <w:rFonts w:asciiTheme="minorHAnsi" w:hAnsiTheme="minorHAnsi" w:cstheme="minorHAnsi"/>
                <w:sz w:val="20"/>
                <w:szCs w:val="20"/>
              </w:rPr>
              <w:t>Children aged 11 years and younger are not required to physically distance, as set out in Scottish Government guidance. This extends to organised sports activity and the field of play</w:t>
            </w:r>
            <w:r w:rsidR="001D198D">
              <w:rPr>
                <w:rFonts w:asciiTheme="minorHAnsi" w:hAnsiTheme="minorHAnsi" w:cstheme="minorHAnsi"/>
                <w:sz w:val="20"/>
                <w:szCs w:val="20"/>
              </w:rPr>
              <w:t xml:space="preserve"> outdoors.</w:t>
            </w:r>
            <w:r w:rsidRPr="00C83520">
              <w:rPr>
                <w:rFonts w:asciiTheme="minorHAnsi" w:hAnsiTheme="minorHAnsi" w:cstheme="minorHAnsi"/>
                <w:sz w:val="20"/>
                <w:szCs w:val="20"/>
              </w:rPr>
              <w:t xml:space="preserve"> </w:t>
            </w:r>
          </w:p>
          <w:p w14:paraId="0A859860" w14:textId="610E8CF0" w:rsidR="00C83520" w:rsidRPr="00C83520" w:rsidRDefault="00C83520" w:rsidP="00C83520">
            <w:pPr>
              <w:pStyle w:val="NormalWeb"/>
              <w:rPr>
                <w:rFonts w:asciiTheme="minorHAnsi" w:hAnsiTheme="minorHAnsi" w:cstheme="minorHAnsi"/>
                <w:sz w:val="20"/>
                <w:szCs w:val="20"/>
              </w:rPr>
            </w:pPr>
            <w:r w:rsidRPr="00C83520">
              <w:rPr>
                <w:rFonts w:asciiTheme="minorHAnsi" w:hAnsiTheme="minorHAnsi" w:cstheme="minorHAnsi"/>
                <w:sz w:val="20"/>
                <w:szCs w:val="20"/>
              </w:rPr>
              <w:t>For older children</w:t>
            </w:r>
            <w:r w:rsidR="0051183E">
              <w:rPr>
                <w:rFonts w:asciiTheme="minorHAnsi" w:hAnsiTheme="minorHAnsi" w:cstheme="minorHAnsi"/>
                <w:sz w:val="20"/>
                <w:szCs w:val="20"/>
              </w:rPr>
              <w:t xml:space="preserve"> (Young People)</w:t>
            </w:r>
            <w:r w:rsidRPr="00C83520">
              <w:rPr>
                <w:rFonts w:asciiTheme="minorHAnsi" w:hAnsiTheme="minorHAnsi" w:cstheme="minorHAnsi"/>
                <w:sz w:val="20"/>
                <w:szCs w:val="20"/>
              </w:rPr>
              <w:t xml:space="preserve"> aged 12-17 a ‘field of play bubble’ can be created during organised sports activity that allows contact whilst the activity is taking place, in effect suspending physical distancing guidelines for the duration of the activity. Normal physical distancing guidelines </w:t>
            </w:r>
            <w:r w:rsidR="00217C62">
              <w:rPr>
                <w:rFonts w:asciiTheme="minorHAnsi" w:hAnsiTheme="minorHAnsi" w:cstheme="minorHAnsi"/>
                <w:sz w:val="20"/>
                <w:szCs w:val="20"/>
              </w:rPr>
              <w:t xml:space="preserve">(2 metre rule) </w:t>
            </w:r>
            <w:r w:rsidRPr="00C83520">
              <w:rPr>
                <w:rFonts w:asciiTheme="minorHAnsi" w:hAnsiTheme="minorHAnsi" w:cstheme="minorHAnsi"/>
                <w:sz w:val="20"/>
                <w:szCs w:val="20"/>
              </w:rPr>
              <w:t xml:space="preserve">will however apply before and after the activity takes place. </w:t>
            </w:r>
            <w:r w:rsidR="001D198D">
              <w:rPr>
                <w:rFonts w:asciiTheme="minorHAnsi" w:hAnsiTheme="minorHAnsi" w:cstheme="minorHAnsi"/>
                <w:sz w:val="20"/>
                <w:szCs w:val="20"/>
              </w:rPr>
              <w:t>Outdoor contact sports allowed but non-contact indoors.</w:t>
            </w:r>
          </w:p>
          <w:p w14:paraId="51D32CE0" w14:textId="29C4CF1D" w:rsidR="0091526E" w:rsidRPr="0091526E" w:rsidRDefault="00C83520" w:rsidP="0091526E">
            <w:pPr>
              <w:pStyle w:val="NormalWeb"/>
              <w:rPr>
                <w:rFonts w:asciiTheme="minorHAnsi" w:hAnsiTheme="minorHAnsi" w:cstheme="minorHAnsi"/>
                <w:sz w:val="20"/>
                <w:szCs w:val="20"/>
              </w:rPr>
            </w:pPr>
            <w:r w:rsidRPr="00C83520">
              <w:rPr>
                <w:rFonts w:asciiTheme="minorHAnsi" w:hAnsiTheme="minorHAnsi" w:cstheme="minorHAnsi"/>
                <w:sz w:val="20"/>
                <w:szCs w:val="20"/>
              </w:rPr>
              <w:t xml:space="preserve">Coaches and other adults supporting organised activity should attempt to keep physically distant where possible, but it is recognised that this will not always be possible. In such circumstances the club </w:t>
            </w:r>
            <w:r w:rsidR="00213FAB">
              <w:rPr>
                <w:rFonts w:asciiTheme="minorHAnsi" w:hAnsiTheme="minorHAnsi" w:cstheme="minorHAnsi"/>
                <w:sz w:val="20"/>
                <w:szCs w:val="20"/>
              </w:rPr>
              <w:t>will</w:t>
            </w:r>
            <w:r w:rsidRPr="00C83520">
              <w:rPr>
                <w:rFonts w:asciiTheme="minorHAnsi" w:hAnsiTheme="minorHAnsi" w:cstheme="minorHAnsi"/>
                <w:sz w:val="20"/>
                <w:szCs w:val="20"/>
              </w:rPr>
              <w:t xml:space="preserve"> consider appropriate mitigating actions as part of </w:t>
            </w:r>
            <w:r w:rsidR="00213FAB">
              <w:rPr>
                <w:rFonts w:asciiTheme="minorHAnsi" w:hAnsiTheme="minorHAnsi" w:cstheme="minorHAnsi"/>
                <w:sz w:val="20"/>
                <w:szCs w:val="20"/>
              </w:rPr>
              <w:t>any</w:t>
            </w:r>
            <w:r w:rsidRPr="00C83520">
              <w:rPr>
                <w:rFonts w:asciiTheme="minorHAnsi" w:hAnsiTheme="minorHAnsi" w:cstheme="minorHAnsi"/>
                <w:sz w:val="20"/>
                <w:szCs w:val="20"/>
              </w:rPr>
              <w:t xml:space="preserve"> </w:t>
            </w:r>
            <w:r w:rsidRPr="0091526E">
              <w:rPr>
                <w:rFonts w:asciiTheme="minorHAnsi" w:hAnsiTheme="minorHAnsi" w:cstheme="minorHAnsi"/>
                <w:sz w:val="20"/>
                <w:szCs w:val="20"/>
              </w:rPr>
              <w:t xml:space="preserve">risk assessment. </w:t>
            </w:r>
            <w:r w:rsidR="0091526E" w:rsidRPr="0091526E">
              <w:rPr>
                <w:rFonts w:asciiTheme="minorHAnsi" w:hAnsiTheme="minorHAnsi" w:cstheme="minorHAnsi"/>
                <w:sz w:val="20"/>
                <w:szCs w:val="20"/>
              </w:rPr>
              <w:t xml:space="preserve"> </w:t>
            </w:r>
          </w:p>
        </w:tc>
        <w:tc>
          <w:tcPr>
            <w:tcW w:w="4409" w:type="dxa"/>
            <w:gridSpan w:val="2"/>
          </w:tcPr>
          <w:p w14:paraId="06E39A30" w14:textId="77777777" w:rsidR="0091526E" w:rsidRDefault="0091526E" w:rsidP="00325D72">
            <w:pPr>
              <w:rPr>
                <w:rFonts w:cstheme="minorHAnsi"/>
                <w:sz w:val="20"/>
                <w:szCs w:val="20"/>
              </w:rPr>
            </w:pPr>
          </w:p>
          <w:p w14:paraId="0C91EBBE" w14:textId="2240718B" w:rsidR="0091526E" w:rsidRDefault="00A65C01" w:rsidP="0091526E">
            <w:pPr>
              <w:rPr>
                <w:rFonts w:cstheme="minorHAnsi"/>
                <w:sz w:val="20"/>
                <w:szCs w:val="20"/>
              </w:rPr>
            </w:pPr>
            <w:r w:rsidRPr="00A65C01">
              <w:rPr>
                <w:rFonts w:cstheme="minorHAnsi"/>
                <w:sz w:val="20"/>
                <w:szCs w:val="20"/>
              </w:rPr>
              <w:t>*</w:t>
            </w:r>
            <w:r>
              <w:rPr>
                <w:rFonts w:cstheme="minorHAnsi"/>
                <w:sz w:val="20"/>
                <w:szCs w:val="20"/>
              </w:rPr>
              <w:t xml:space="preserve"> </w:t>
            </w:r>
            <w:r w:rsidR="00BD5B01" w:rsidRPr="00A65C01">
              <w:rPr>
                <w:rFonts w:cstheme="minorHAnsi"/>
                <w:sz w:val="20"/>
                <w:szCs w:val="20"/>
              </w:rPr>
              <w:t>Subject to guidance</w:t>
            </w:r>
            <w:r w:rsidR="0091074B">
              <w:rPr>
                <w:rFonts w:cstheme="minorHAnsi"/>
                <w:sz w:val="20"/>
                <w:szCs w:val="20"/>
              </w:rPr>
              <w:t xml:space="preserve"> that may vary from time to time.</w:t>
            </w:r>
            <w:r w:rsidR="00D41487">
              <w:rPr>
                <w:rFonts w:cstheme="minorHAnsi"/>
                <w:sz w:val="20"/>
                <w:szCs w:val="20"/>
              </w:rPr>
              <w:t xml:space="preserve"> For latest Scottish Government rules visit:</w:t>
            </w:r>
          </w:p>
          <w:p w14:paraId="1B344DBC" w14:textId="703C4FF2" w:rsidR="0091526E" w:rsidRDefault="008536B3" w:rsidP="0091526E">
            <w:pPr>
              <w:rPr>
                <w:sz w:val="20"/>
                <w:szCs w:val="20"/>
              </w:rPr>
            </w:pPr>
            <w:hyperlink r:id="rId9" w:history="1">
              <w:r w:rsidR="00E65804" w:rsidRPr="001042A7">
                <w:rPr>
                  <w:rStyle w:val="Hyperlink"/>
                  <w:sz w:val="20"/>
                  <w:szCs w:val="20"/>
                </w:rPr>
                <w:t>https://www.gov.scot/publications/coronavirus-covid-19-protection-levels/pages/protection-level-4/</w:t>
              </w:r>
            </w:hyperlink>
          </w:p>
          <w:p w14:paraId="533944CB" w14:textId="77777777" w:rsidR="00E65804" w:rsidRPr="00E65804" w:rsidRDefault="00E65804" w:rsidP="0091526E">
            <w:pPr>
              <w:rPr>
                <w:rFonts w:cstheme="minorHAnsi"/>
                <w:sz w:val="20"/>
                <w:szCs w:val="20"/>
              </w:rPr>
            </w:pPr>
          </w:p>
          <w:p w14:paraId="3807C61B" w14:textId="13AA6FDB" w:rsidR="0091526E" w:rsidRDefault="00CE4EB7" w:rsidP="00C60B78">
            <w:pPr>
              <w:pStyle w:val="NormalWeb"/>
              <w:rPr>
                <w:rFonts w:asciiTheme="minorHAnsi" w:hAnsiTheme="minorHAnsi" w:cstheme="minorHAnsi"/>
                <w:sz w:val="20"/>
                <w:szCs w:val="20"/>
              </w:rPr>
            </w:pPr>
            <w:r w:rsidRPr="00CE4EB7">
              <w:rPr>
                <w:rFonts w:asciiTheme="minorHAnsi" w:hAnsiTheme="minorHAnsi" w:cstheme="minorHAnsi"/>
                <w:sz w:val="20"/>
                <w:szCs w:val="20"/>
              </w:rPr>
              <w:t xml:space="preserve">The focus of activity at this stage </w:t>
            </w:r>
            <w:r>
              <w:rPr>
                <w:rFonts w:asciiTheme="minorHAnsi" w:hAnsiTheme="minorHAnsi" w:cstheme="minorHAnsi"/>
                <w:sz w:val="20"/>
                <w:szCs w:val="20"/>
              </w:rPr>
              <w:t>will</w:t>
            </w:r>
            <w:r w:rsidRPr="00CE4EB7">
              <w:rPr>
                <w:rFonts w:asciiTheme="minorHAnsi" w:hAnsiTheme="minorHAnsi" w:cstheme="minorHAnsi"/>
                <w:sz w:val="20"/>
                <w:szCs w:val="20"/>
              </w:rPr>
              <w:t xml:space="preserve"> be non-competitive, essentially a return to training.</w:t>
            </w:r>
          </w:p>
          <w:p w14:paraId="4E44C1F9" w14:textId="77777777" w:rsidR="0098652B" w:rsidRDefault="0098652B" w:rsidP="00CE4EB7">
            <w:pPr>
              <w:pStyle w:val="NormalWeb"/>
              <w:rPr>
                <w:rFonts w:asciiTheme="minorHAnsi" w:hAnsiTheme="minorHAnsi" w:cstheme="minorHAnsi"/>
                <w:sz w:val="20"/>
                <w:szCs w:val="20"/>
              </w:rPr>
            </w:pPr>
            <w:r w:rsidRPr="0098652B">
              <w:rPr>
                <w:rFonts w:asciiTheme="minorHAnsi" w:hAnsiTheme="minorHAnsi" w:cstheme="minorHAnsi"/>
                <w:sz w:val="20"/>
                <w:szCs w:val="20"/>
              </w:rPr>
              <w:t>C</w:t>
            </w:r>
            <w:r w:rsidR="0078558B" w:rsidRPr="0098652B">
              <w:rPr>
                <w:rFonts w:asciiTheme="minorHAnsi" w:hAnsiTheme="minorHAnsi" w:cstheme="minorHAnsi"/>
                <w:sz w:val="20"/>
                <w:szCs w:val="20"/>
              </w:rPr>
              <w:t>oaches not limited to number of bubbles</w:t>
            </w:r>
            <w:r w:rsidRPr="0098652B">
              <w:rPr>
                <w:rFonts w:asciiTheme="minorHAnsi" w:hAnsiTheme="minorHAnsi" w:cstheme="minorHAnsi"/>
                <w:sz w:val="20"/>
                <w:szCs w:val="20"/>
              </w:rPr>
              <w:t>/households</w:t>
            </w:r>
            <w:r w:rsidR="0078558B" w:rsidRPr="0098652B">
              <w:rPr>
                <w:rFonts w:asciiTheme="minorHAnsi" w:hAnsiTheme="minorHAnsi" w:cstheme="minorHAnsi"/>
                <w:sz w:val="20"/>
                <w:szCs w:val="20"/>
              </w:rPr>
              <w:t xml:space="preserve"> they coach in a day.</w:t>
            </w:r>
          </w:p>
          <w:p w14:paraId="57BCE83C" w14:textId="78525A0F" w:rsidR="00065324" w:rsidRPr="00065324" w:rsidRDefault="00065324" w:rsidP="00065324">
            <w:pPr>
              <w:pStyle w:val="NormalWeb"/>
              <w:rPr>
                <w:rFonts w:asciiTheme="minorHAnsi" w:hAnsiTheme="minorHAnsi" w:cstheme="minorHAnsi"/>
                <w:b/>
                <w:bCs/>
                <w:sz w:val="20"/>
                <w:szCs w:val="20"/>
              </w:rPr>
            </w:pPr>
            <w:r w:rsidRPr="00065324">
              <w:rPr>
                <w:rFonts w:asciiTheme="minorHAnsi" w:hAnsiTheme="minorHAnsi" w:cstheme="minorHAnsi"/>
                <w:b/>
                <w:bCs/>
                <w:sz w:val="20"/>
                <w:szCs w:val="20"/>
              </w:rPr>
              <w:t xml:space="preserve">Training </w:t>
            </w:r>
            <w:r>
              <w:rPr>
                <w:rFonts w:asciiTheme="minorHAnsi" w:hAnsiTheme="minorHAnsi" w:cstheme="minorHAnsi"/>
                <w:b/>
                <w:bCs/>
                <w:sz w:val="20"/>
                <w:szCs w:val="20"/>
              </w:rPr>
              <w:t>‘</w:t>
            </w:r>
            <w:r w:rsidRPr="00065324">
              <w:rPr>
                <w:rFonts w:asciiTheme="minorHAnsi" w:hAnsiTheme="minorHAnsi" w:cstheme="minorHAnsi"/>
                <w:b/>
                <w:bCs/>
                <w:sz w:val="20"/>
                <w:szCs w:val="20"/>
              </w:rPr>
              <w:t>bubbles</w:t>
            </w:r>
            <w:r>
              <w:rPr>
                <w:rFonts w:asciiTheme="minorHAnsi" w:hAnsiTheme="minorHAnsi" w:cstheme="minorHAnsi"/>
                <w:b/>
                <w:bCs/>
                <w:sz w:val="20"/>
                <w:szCs w:val="20"/>
              </w:rPr>
              <w:t>’:</w:t>
            </w:r>
          </w:p>
          <w:p w14:paraId="05263884" w14:textId="58462D87" w:rsidR="00065324" w:rsidRPr="00065324" w:rsidRDefault="00E65804" w:rsidP="00065324">
            <w:pPr>
              <w:pStyle w:val="NormalWeb"/>
              <w:spacing w:before="0" w:after="0"/>
              <w:textAlignment w:val="baseline"/>
              <w:rPr>
                <w:rFonts w:asciiTheme="minorHAnsi" w:hAnsiTheme="minorHAnsi" w:cstheme="minorHAnsi"/>
                <w:color w:val="313537"/>
                <w:sz w:val="20"/>
                <w:szCs w:val="20"/>
              </w:rPr>
            </w:pPr>
            <w:r>
              <w:rPr>
                <w:rStyle w:val="Strong"/>
                <w:rFonts w:asciiTheme="minorHAnsi" w:hAnsiTheme="minorHAnsi" w:cstheme="minorHAnsi"/>
                <w:color w:val="313537"/>
                <w:sz w:val="20"/>
                <w:szCs w:val="20"/>
                <w:bdr w:val="none" w:sz="0" w:space="0" w:color="auto" w:frame="1"/>
              </w:rPr>
              <w:t>Adults (</w:t>
            </w:r>
            <w:r w:rsidR="00065324" w:rsidRPr="00065324">
              <w:rPr>
                <w:rStyle w:val="Strong"/>
                <w:rFonts w:asciiTheme="minorHAnsi" w:hAnsiTheme="minorHAnsi" w:cstheme="minorHAnsi"/>
                <w:color w:val="313537"/>
                <w:sz w:val="20"/>
                <w:szCs w:val="20"/>
                <w:bdr w:val="none" w:sz="0" w:space="0" w:color="auto" w:frame="1"/>
              </w:rPr>
              <w:t>aged 18</w:t>
            </w:r>
            <w:r>
              <w:rPr>
                <w:rStyle w:val="Strong"/>
                <w:rFonts w:asciiTheme="minorHAnsi" w:hAnsiTheme="minorHAnsi" w:cstheme="minorHAnsi"/>
                <w:color w:val="313537"/>
                <w:sz w:val="20"/>
                <w:szCs w:val="20"/>
                <w:bdr w:val="none" w:sz="0" w:space="0" w:color="auto" w:frame="1"/>
              </w:rPr>
              <w:t>+)</w:t>
            </w:r>
            <w:r w:rsidR="00065324" w:rsidRPr="00065324">
              <w:rPr>
                <w:rFonts w:asciiTheme="minorHAnsi" w:hAnsiTheme="minorHAnsi" w:cstheme="minorHAnsi"/>
                <w:color w:val="313537"/>
                <w:sz w:val="20"/>
                <w:szCs w:val="20"/>
              </w:rPr>
              <w:t xml:space="preserve">– Maximum of </w:t>
            </w:r>
            <w:r>
              <w:rPr>
                <w:rFonts w:asciiTheme="minorHAnsi" w:hAnsiTheme="minorHAnsi" w:cstheme="minorHAnsi"/>
                <w:color w:val="313537"/>
                <w:sz w:val="20"/>
                <w:szCs w:val="20"/>
              </w:rPr>
              <w:t xml:space="preserve">15 </w:t>
            </w:r>
            <w:r w:rsidR="00065324" w:rsidRPr="00065324">
              <w:rPr>
                <w:rFonts w:asciiTheme="minorHAnsi" w:hAnsiTheme="minorHAnsi" w:cstheme="minorHAnsi"/>
                <w:color w:val="313537"/>
                <w:sz w:val="20"/>
                <w:szCs w:val="20"/>
              </w:rPr>
              <w:t>participants including the coach/deliverer(s).</w:t>
            </w:r>
          </w:p>
          <w:p w14:paraId="78194247" w14:textId="52BA1C0B" w:rsidR="00E65804" w:rsidRDefault="00E65804" w:rsidP="00065324">
            <w:pPr>
              <w:pStyle w:val="NormalWeb"/>
              <w:spacing w:before="0" w:beforeAutospacing="0" w:after="0" w:afterAutospacing="0"/>
              <w:textAlignment w:val="baseline"/>
              <w:rPr>
                <w:rFonts w:asciiTheme="minorHAnsi" w:hAnsiTheme="minorHAnsi" w:cstheme="minorHAnsi"/>
                <w:color w:val="313537"/>
                <w:sz w:val="20"/>
                <w:szCs w:val="20"/>
              </w:rPr>
            </w:pPr>
            <w:r>
              <w:rPr>
                <w:rStyle w:val="Strong"/>
                <w:rFonts w:asciiTheme="minorHAnsi" w:hAnsiTheme="minorHAnsi" w:cstheme="minorHAnsi"/>
                <w:color w:val="313537"/>
                <w:sz w:val="20"/>
                <w:szCs w:val="20"/>
                <w:bdr w:val="none" w:sz="0" w:space="0" w:color="auto" w:frame="1"/>
              </w:rPr>
              <w:t>Young People (</w:t>
            </w:r>
            <w:r w:rsidR="00065324" w:rsidRPr="00065324">
              <w:rPr>
                <w:rStyle w:val="Strong"/>
                <w:rFonts w:asciiTheme="minorHAnsi" w:hAnsiTheme="minorHAnsi" w:cstheme="minorHAnsi"/>
                <w:color w:val="313537"/>
                <w:sz w:val="20"/>
                <w:szCs w:val="20"/>
                <w:bdr w:val="none" w:sz="0" w:space="0" w:color="auto" w:frame="1"/>
              </w:rPr>
              <w:t>aged 12 to 1</w:t>
            </w:r>
            <w:r w:rsidR="0051183E">
              <w:rPr>
                <w:rStyle w:val="Strong"/>
                <w:rFonts w:asciiTheme="minorHAnsi" w:hAnsiTheme="minorHAnsi" w:cstheme="minorHAnsi"/>
                <w:color w:val="313537"/>
                <w:sz w:val="20"/>
                <w:szCs w:val="20"/>
                <w:bdr w:val="none" w:sz="0" w:space="0" w:color="auto" w:frame="1"/>
              </w:rPr>
              <w:t xml:space="preserve">7) </w:t>
            </w:r>
            <w:proofErr w:type="gramStart"/>
            <w:r w:rsidR="00065324" w:rsidRPr="00065324">
              <w:rPr>
                <w:rFonts w:asciiTheme="minorHAnsi" w:hAnsiTheme="minorHAnsi" w:cstheme="minorHAnsi"/>
                <w:color w:val="313537"/>
                <w:sz w:val="20"/>
                <w:szCs w:val="20"/>
              </w:rPr>
              <w:t xml:space="preserve">– </w:t>
            </w:r>
            <w:r w:rsidRPr="00065324">
              <w:rPr>
                <w:rFonts w:asciiTheme="minorHAnsi" w:hAnsiTheme="minorHAnsi" w:cstheme="minorHAnsi"/>
                <w:color w:val="313537"/>
                <w:sz w:val="20"/>
                <w:szCs w:val="20"/>
              </w:rPr>
              <w:t xml:space="preserve"> Maximum</w:t>
            </w:r>
            <w:proofErr w:type="gramEnd"/>
            <w:r w:rsidRPr="00065324">
              <w:rPr>
                <w:rFonts w:asciiTheme="minorHAnsi" w:hAnsiTheme="minorHAnsi" w:cstheme="minorHAnsi"/>
                <w:color w:val="313537"/>
                <w:sz w:val="20"/>
                <w:szCs w:val="20"/>
              </w:rPr>
              <w:t xml:space="preserve"> of </w:t>
            </w:r>
            <w:r>
              <w:rPr>
                <w:rFonts w:asciiTheme="minorHAnsi" w:hAnsiTheme="minorHAnsi" w:cstheme="minorHAnsi"/>
                <w:color w:val="313537"/>
                <w:sz w:val="20"/>
                <w:szCs w:val="20"/>
              </w:rPr>
              <w:t xml:space="preserve">15 </w:t>
            </w:r>
            <w:r w:rsidRPr="00065324">
              <w:rPr>
                <w:rFonts w:asciiTheme="minorHAnsi" w:hAnsiTheme="minorHAnsi" w:cstheme="minorHAnsi"/>
                <w:color w:val="313537"/>
                <w:sz w:val="20"/>
                <w:szCs w:val="20"/>
              </w:rPr>
              <w:t>participants including the coach/deliverer(s).</w:t>
            </w:r>
          </w:p>
          <w:p w14:paraId="48142FC7" w14:textId="4914E1B5" w:rsidR="00E65804" w:rsidRDefault="00E65804" w:rsidP="00065324">
            <w:pPr>
              <w:pStyle w:val="NormalWeb"/>
              <w:spacing w:before="0" w:after="0"/>
              <w:textAlignment w:val="baseline"/>
              <w:rPr>
                <w:rFonts w:asciiTheme="minorHAnsi" w:hAnsiTheme="minorHAnsi" w:cstheme="minorHAnsi"/>
                <w:color w:val="313537"/>
                <w:sz w:val="20"/>
                <w:szCs w:val="20"/>
              </w:rPr>
            </w:pPr>
            <w:r>
              <w:rPr>
                <w:rStyle w:val="Strong"/>
                <w:rFonts w:asciiTheme="minorHAnsi" w:hAnsiTheme="minorHAnsi" w:cstheme="minorHAnsi"/>
                <w:color w:val="313537"/>
                <w:sz w:val="20"/>
                <w:szCs w:val="20"/>
                <w:bdr w:val="none" w:sz="0" w:space="0" w:color="auto" w:frame="1"/>
              </w:rPr>
              <w:t>Children</w:t>
            </w:r>
            <w:r w:rsidR="00065324" w:rsidRPr="00065324">
              <w:rPr>
                <w:rStyle w:val="Strong"/>
                <w:rFonts w:asciiTheme="minorHAnsi" w:hAnsiTheme="minorHAnsi" w:cstheme="minorHAnsi"/>
                <w:color w:val="313537"/>
                <w:sz w:val="20"/>
                <w:szCs w:val="20"/>
                <w:bdr w:val="none" w:sz="0" w:space="0" w:color="auto" w:frame="1"/>
              </w:rPr>
              <w:t xml:space="preserve"> </w:t>
            </w:r>
            <w:r>
              <w:rPr>
                <w:rStyle w:val="Strong"/>
                <w:rFonts w:asciiTheme="minorHAnsi" w:hAnsiTheme="minorHAnsi" w:cstheme="minorHAnsi"/>
                <w:color w:val="313537"/>
                <w:sz w:val="20"/>
                <w:szCs w:val="20"/>
                <w:bdr w:val="none" w:sz="0" w:space="0" w:color="auto" w:frame="1"/>
              </w:rPr>
              <w:t>(ag</w:t>
            </w:r>
            <w:r w:rsidR="00065324" w:rsidRPr="00065324">
              <w:rPr>
                <w:rStyle w:val="Strong"/>
                <w:rFonts w:asciiTheme="minorHAnsi" w:hAnsiTheme="minorHAnsi" w:cstheme="minorHAnsi"/>
                <w:color w:val="313537"/>
                <w:sz w:val="20"/>
                <w:szCs w:val="20"/>
                <w:bdr w:val="none" w:sz="0" w:space="0" w:color="auto" w:frame="1"/>
              </w:rPr>
              <w:t>ed 11 and younger</w:t>
            </w:r>
            <w:r>
              <w:rPr>
                <w:rStyle w:val="Strong"/>
                <w:rFonts w:asciiTheme="minorHAnsi" w:hAnsiTheme="minorHAnsi" w:cstheme="minorHAnsi"/>
                <w:color w:val="313537"/>
                <w:sz w:val="20"/>
                <w:szCs w:val="20"/>
                <w:bdr w:val="none" w:sz="0" w:space="0" w:color="auto" w:frame="1"/>
              </w:rPr>
              <w:t>)</w:t>
            </w:r>
            <w:r w:rsidR="00065324" w:rsidRPr="00065324">
              <w:rPr>
                <w:rStyle w:val="apple-converted-space"/>
                <w:rFonts w:asciiTheme="minorHAnsi" w:hAnsiTheme="minorHAnsi" w:cstheme="minorHAnsi"/>
                <w:color w:val="313537"/>
                <w:sz w:val="20"/>
                <w:szCs w:val="20"/>
              </w:rPr>
              <w:t> </w:t>
            </w:r>
            <w:r w:rsidR="00065324" w:rsidRPr="00065324">
              <w:rPr>
                <w:rFonts w:asciiTheme="minorHAnsi" w:hAnsiTheme="minorHAnsi" w:cstheme="minorHAnsi"/>
                <w:color w:val="313537"/>
                <w:sz w:val="20"/>
                <w:szCs w:val="20"/>
              </w:rPr>
              <w:t xml:space="preserve">- </w:t>
            </w:r>
            <w:r>
              <w:rPr>
                <w:rFonts w:asciiTheme="minorHAnsi" w:hAnsiTheme="minorHAnsi" w:cstheme="minorHAnsi"/>
                <w:color w:val="313537"/>
                <w:sz w:val="20"/>
                <w:szCs w:val="20"/>
              </w:rPr>
              <w:t>Maximum of 30.</w:t>
            </w:r>
          </w:p>
          <w:p w14:paraId="6BE55B04" w14:textId="77777777" w:rsidR="00E65804" w:rsidRPr="00065324" w:rsidRDefault="00E65804" w:rsidP="00E65804">
            <w:pPr>
              <w:pStyle w:val="NormalWeb"/>
              <w:spacing w:before="0" w:beforeAutospacing="0" w:after="0" w:afterAutospacing="0"/>
              <w:textAlignment w:val="baseline"/>
              <w:rPr>
                <w:rFonts w:asciiTheme="minorHAnsi" w:hAnsiTheme="minorHAnsi" w:cstheme="minorHAnsi"/>
                <w:color w:val="313537"/>
                <w:sz w:val="20"/>
                <w:szCs w:val="20"/>
              </w:rPr>
            </w:pPr>
            <w:r w:rsidRPr="00065324">
              <w:rPr>
                <w:rFonts w:asciiTheme="minorHAnsi" w:hAnsiTheme="minorHAnsi" w:cstheme="minorHAnsi"/>
                <w:color w:val="313537"/>
                <w:sz w:val="20"/>
                <w:szCs w:val="20"/>
              </w:rPr>
              <w:t>Focus on limiting participant numbers and duration of activity.</w:t>
            </w:r>
          </w:p>
          <w:p w14:paraId="2D6D7DFE" w14:textId="2FB18A56" w:rsidR="00065324" w:rsidRPr="00F6345F" w:rsidRDefault="00F6345F" w:rsidP="00F6345F">
            <w:pPr>
              <w:pStyle w:val="NormalWeb"/>
              <w:spacing w:before="0" w:after="0"/>
              <w:textAlignment w:val="baseline"/>
              <w:rPr>
                <w:rFonts w:asciiTheme="minorHAnsi" w:hAnsiTheme="minorHAnsi" w:cstheme="minorHAnsi"/>
                <w:color w:val="313537"/>
                <w:sz w:val="20"/>
                <w:szCs w:val="20"/>
              </w:rPr>
            </w:pPr>
            <w:r>
              <w:rPr>
                <w:rFonts w:asciiTheme="minorHAnsi" w:hAnsiTheme="minorHAnsi" w:cstheme="minorHAnsi"/>
                <w:color w:val="313537"/>
                <w:sz w:val="20"/>
                <w:szCs w:val="20"/>
              </w:rPr>
              <w:t>Note: Supplementary Guidance offered by Triathlon Scotland:</w:t>
            </w:r>
            <w:r>
              <w:t xml:space="preserve"> </w:t>
            </w:r>
            <w:hyperlink r:id="rId10" w:history="1">
              <w:r w:rsidRPr="001042A7">
                <w:rPr>
                  <w:rStyle w:val="Hyperlink"/>
                  <w:rFonts w:asciiTheme="minorHAnsi" w:hAnsiTheme="minorHAnsi" w:cstheme="minorHAnsi"/>
                  <w:sz w:val="20"/>
                  <w:szCs w:val="20"/>
                </w:rPr>
                <w:t>https://www.triathlonscotland.org/wp-content/uploads/Level-4-Stay-Local.pdf</w:t>
              </w:r>
            </w:hyperlink>
          </w:p>
        </w:tc>
      </w:tr>
      <w:tr w:rsidR="00D53375" w:rsidRPr="00EB6300" w14:paraId="57C6743C" w14:textId="77777777" w:rsidTr="00D53375">
        <w:trPr>
          <w:gridAfter w:val="1"/>
          <w:wAfter w:w="67" w:type="dxa"/>
        </w:trPr>
        <w:tc>
          <w:tcPr>
            <w:tcW w:w="1108" w:type="dxa"/>
          </w:tcPr>
          <w:p w14:paraId="0865E581" w14:textId="6DE0E910" w:rsidR="006D01E5" w:rsidRPr="00EB6300" w:rsidRDefault="006D01E5" w:rsidP="00325D72">
            <w:pPr>
              <w:rPr>
                <w:rFonts w:cstheme="minorHAnsi"/>
                <w:b/>
                <w:bCs/>
                <w:sz w:val="20"/>
                <w:szCs w:val="20"/>
              </w:rPr>
            </w:pPr>
          </w:p>
        </w:tc>
        <w:tc>
          <w:tcPr>
            <w:tcW w:w="972" w:type="dxa"/>
          </w:tcPr>
          <w:p w14:paraId="6FAF9375" w14:textId="77777777" w:rsidR="003A15CF" w:rsidRDefault="003A15CF" w:rsidP="00325D72">
            <w:pPr>
              <w:rPr>
                <w:rFonts w:cstheme="minorHAnsi"/>
                <w:sz w:val="20"/>
                <w:szCs w:val="20"/>
              </w:rPr>
            </w:pPr>
            <w:r>
              <w:rPr>
                <w:rFonts w:cstheme="minorHAnsi"/>
                <w:sz w:val="20"/>
                <w:szCs w:val="20"/>
              </w:rPr>
              <w:t>1.1</w:t>
            </w:r>
          </w:p>
          <w:p w14:paraId="3B40474A" w14:textId="66A8AADB" w:rsidR="006D01E5" w:rsidRPr="003A15CF" w:rsidRDefault="006D01E5" w:rsidP="00325D72">
            <w:pPr>
              <w:rPr>
                <w:rFonts w:cstheme="minorHAnsi"/>
                <w:b/>
                <w:bCs/>
                <w:sz w:val="20"/>
                <w:szCs w:val="20"/>
              </w:rPr>
            </w:pPr>
            <w:r w:rsidRPr="003A15CF">
              <w:rPr>
                <w:rFonts w:cstheme="minorHAnsi"/>
                <w:b/>
                <w:bCs/>
                <w:sz w:val="20"/>
                <w:szCs w:val="20"/>
              </w:rPr>
              <w:t>Athletes</w:t>
            </w:r>
          </w:p>
          <w:p w14:paraId="726B8223" w14:textId="77777777" w:rsidR="003A15CF" w:rsidRDefault="003A15CF" w:rsidP="00325D72">
            <w:pPr>
              <w:rPr>
                <w:rFonts w:cstheme="minorHAnsi"/>
                <w:sz w:val="20"/>
                <w:szCs w:val="20"/>
              </w:rPr>
            </w:pPr>
          </w:p>
          <w:p w14:paraId="59845FD3" w14:textId="77777777" w:rsidR="00F6345F" w:rsidRDefault="00F6345F" w:rsidP="00325D72">
            <w:pPr>
              <w:rPr>
                <w:rFonts w:cstheme="minorHAnsi"/>
                <w:sz w:val="20"/>
                <w:szCs w:val="20"/>
              </w:rPr>
            </w:pPr>
          </w:p>
          <w:p w14:paraId="78B5BC1B" w14:textId="77777777" w:rsidR="00F6345F" w:rsidRDefault="00F6345F" w:rsidP="00325D72">
            <w:pPr>
              <w:rPr>
                <w:rFonts w:cstheme="minorHAnsi"/>
                <w:sz w:val="20"/>
                <w:szCs w:val="20"/>
              </w:rPr>
            </w:pPr>
          </w:p>
          <w:p w14:paraId="2CEDEF26" w14:textId="77777777" w:rsidR="00F6345F" w:rsidRDefault="00F6345F" w:rsidP="00325D72">
            <w:pPr>
              <w:rPr>
                <w:rFonts w:cstheme="minorHAnsi"/>
                <w:sz w:val="20"/>
                <w:szCs w:val="20"/>
              </w:rPr>
            </w:pPr>
          </w:p>
          <w:p w14:paraId="6FE7D2B8" w14:textId="77777777" w:rsidR="00F6345F" w:rsidRDefault="00F6345F" w:rsidP="00325D72">
            <w:pPr>
              <w:rPr>
                <w:rFonts w:cstheme="minorHAnsi"/>
                <w:sz w:val="20"/>
                <w:szCs w:val="20"/>
              </w:rPr>
            </w:pPr>
          </w:p>
          <w:p w14:paraId="2CBAC8FE" w14:textId="77777777" w:rsidR="00F6345F" w:rsidRDefault="00F6345F" w:rsidP="00325D72">
            <w:pPr>
              <w:rPr>
                <w:rFonts w:cstheme="minorHAnsi"/>
                <w:sz w:val="20"/>
                <w:szCs w:val="20"/>
              </w:rPr>
            </w:pPr>
          </w:p>
          <w:p w14:paraId="43AA419A" w14:textId="77777777" w:rsidR="00F6345F" w:rsidRDefault="00F6345F" w:rsidP="00325D72">
            <w:pPr>
              <w:rPr>
                <w:rFonts w:cstheme="minorHAnsi"/>
                <w:sz w:val="20"/>
                <w:szCs w:val="20"/>
              </w:rPr>
            </w:pPr>
          </w:p>
          <w:p w14:paraId="1C4CC6FF" w14:textId="77777777" w:rsidR="00F6345F" w:rsidRDefault="00F6345F" w:rsidP="00325D72">
            <w:pPr>
              <w:rPr>
                <w:rFonts w:cstheme="minorHAnsi"/>
                <w:sz w:val="20"/>
                <w:szCs w:val="20"/>
              </w:rPr>
            </w:pPr>
          </w:p>
          <w:p w14:paraId="30ACA990" w14:textId="77777777" w:rsidR="00F6345F" w:rsidRDefault="00F6345F" w:rsidP="00325D72">
            <w:pPr>
              <w:rPr>
                <w:rFonts w:cstheme="minorHAnsi"/>
                <w:sz w:val="20"/>
                <w:szCs w:val="20"/>
              </w:rPr>
            </w:pPr>
          </w:p>
          <w:p w14:paraId="59E254FA" w14:textId="77777777" w:rsidR="00F6345F" w:rsidRDefault="00F6345F" w:rsidP="00325D72">
            <w:pPr>
              <w:rPr>
                <w:rFonts w:cstheme="minorHAnsi"/>
                <w:sz w:val="20"/>
                <w:szCs w:val="20"/>
              </w:rPr>
            </w:pPr>
          </w:p>
          <w:p w14:paraId="4D7D8C9D" w14:textId="77777777" w:rsidR="00F6345F" w:rsidRDefault="00F6345F" w:rsidP="00325D72">
            <w:pPr>
              <w:rPr>
                <w:rFonts w:cstheme="minorHAnsi"/>
                <w:sz w:val="20"/>
                <w:szCs w:val="20"/>
              </w:rPr>
            </w:pPr>
          </w:p>
          <w:p w14:paraId="5B9F5782" w14:textId="77777777" w:rsidR="00F6345F" w:rsidRDefault="00F6345F" w:rsidP="00325D72">
            <w:pPr>
              <w:rPr>
                <w:rFonts w:cstheme="minorHAnsi"/>
                <w:sz w:val="20"/>
                <w:szCs w:val="20"/>
              </w:rPr>
            </w:pPr>
          </w:p>
          <w:p w14:paraId="61A2EB6F" w14:textId="7A0DC2D0" w:rsidR="00F6345F" w:rsidRPr="00EB6300" w:rsidRDefault="00E65B89" w:rsidP="00325D72">
            <w:pPr>
              <w:rPr>
                <w:rFonts w:cstheme="minorHAnsi"/>
                <w:sz w:val="20"/>
                <w:szCs w:val="20"/>
              </w:rPr>
            </w:pPr>
            <w:r w:rsidRPr="00E65B89">
              <w:rPr>
                <w:rFonts w:cstheme="minorHAnsi"/>
                <w:color w:val="BFBFBF" w:themeColor="background1" w:themeShade="BF"/>
                <w:sz w:val="20"/>
                <w:szCs w:val="20"/>
              </w:rPr>
              <w:t>Resume from 26</w:t>
            </w:r>
            <w:r w:rsidRPr="00E65B89">
              <w:rPr>
                <w:rFonts w:cstheme="minorHAnsi"/>
                <w:color w:val="BFBFBF" w:themeColor="background1" w:themeShade="BF"/>
                <w:sz w:val="20"/>
                <w:szCs w:val="20"/>
                <w:vertAlign w:val="superscript"/>
              </w:rPr>
              <w:t>th</w:t>
            </w:r>
            <w:r w:rsidRPr="00E65B89">
              <w:rPr>
                <w:rFonts w:cstheme="minorHAnsi"/>
                <w:color w:val="BFBFBF" w:themeColor="background1" w:themeShade="BF"/>
                <w:sz w:val="20"/>
                <w:szCs w:val="20"/>
              </w:rPr>
              <w:t xml:space="preserve"> April?</w:t>
            </w:r>
          </w:p>
        </w:tc>
        <w:tc>
          <w:tcPr>
            <w:tcW w:w="4029" w:type="dxa"/>
            <w:gridSpan w:val="3"/>
          </w:tcPr>
          <w:p w14:paraId="130EC098" w14:textId="54D3DADE" w:rsidR="008C21E1" w:rsidRPr="000F0AC5" w:rsidRDefault="00D40CF8" w:rsidP="000F0AC5">
            <w:pPr>
              <w:rPr>
                <w:rFonts w:cstheme="minorHAnsi"/>
                <w:color w:val="333333"/>
                <w:sz w:val="20"/>
                <w:szCs w:val="20"/>
                <w:shd w:val="clear" w:color="auto" w:fill="FFFFFF"/>
              </w:rPr>
            </w:pPr>
            <w:r>
              <w:rPr>
                <w:rFonts w:cstheme="minorHAnsi"/>
                <w:color w:val="333333"/>
                <w:sz w:val="20"/>
                <w:szCs w:val="20"/>
                <w:shd w:val="clear" w:color="auto" w:fill="FFFFFF"/>
              </w:rPr>
              <w:lastRenderedPageBreak/>
              <w:t xml:space="preserve">At </w:t>
            </w:r>
            <w:r w:rsidRPr="00D40CF8">
              <w:rPr>
                <w:rFonts w:cstheme="minorHAnsi"/>
                <w:b/>
                <w:bCs/>
                <w:color w:val="333333"/>
                <w:sz w:val="20"/>
                <w:szCs w:val="20"/>
                <w:shd w:val="clear" w:color="auto" w:fill="FFFFFF"/>
              </w:rPr>
              <w:t>formal training</w:t>
            </w:r>
            <w:r>
              <w:rPr>
                <w:rFonts w:cstheme="minorHAnsi"/>
                <w:color w:val="333333"/>
                <w:sz w:val="20"/>
                <w:szCs w:val="20"/>
                <w:shd w:val="clear" w:color="auto" w:fill="FFFFFF"/>
              </w:rPr>
              <w:t xml:space="preserve"> sessions m</w:t>
            </w:r>
            <w:r w:rsidR="006D01E5" w:rsidRPr="000F0AC5">
              <w:rPr>
                <w:rFonts w:cstheme="minorHAnsi"/>
                <w:color w:val="333333"/>
                <w:sz w:val="20"/>
                <w:szCs w:val="20"/>
                <w:shd w:val="clear" w:color="auto" w:fill="FFFFFF"/>
              </w:rPr>
              <w:t xml:space="preserve">eet only in small groups - no more than </w:t>
            </w:r>
            <w:r w:rsidR="00E65804">
              <w:rPr>
                <w:rFonts w:cstheme="minorHAnsi"/>
                <w:color w:val="333333"/>
                <w:sz w:val="20"/>
                <w:szCs w:val="20"/>
                <w:shd w:val="clear" w:color="auto" w:fill="FFFFFF"/>
              </w:rPr>
              <w:t>15</w:t>
            </w:r>
            <w:r w:rsidR="001D198D" w:rsidRPr="000F0AC5">
              <w:rPr>
                <w:rFonts w:cstheme="minorHAnsi"/>
                <w:color w:val="333333"/>
                <w:sz w:val="20"/>
                <w:szCs w:val="20"/>
                <w:shd w:val="clear" w:color="auto" w:fill="FFFFFF"/>
              </w:rPr>
              <w:t xml:space="preserve"> </w:t>
            </w:r>
            <w:r w:rsidR="006D01E5" w:rsidRPr="000F0AC5">
              <w:rPr>
                <w:rFonts w:cstheme="minorHAnsi"/>
                <w:color w:val="333333"/>
                <w:sz w:val="20"/>
                <w:szCs w:val="20"/>
                <w:shd w:val="clear" w:color="auto" w:fill="FFFFFF"/>
              </w:rPr>
              <w:t xml:space="preserve">people in total </w:t>
            </w:r>
            <w:r w:rsidR="00E65804">
              <w:rPr>
                <w:rFonts w:cstheme="minorHAnsi"/>
                <w:color w:val="333333"/>
                <w:sz w:val="20"/>
                <w:szCs w:val="20"/>
                <w:shd w:val="clear" w:color="auto" w:fill="FFFFFF"/>
              </w:rPr>
              <w:t xml:space="preserve">(30 if children under 12) </w:t>
            </w:r>
            <w:r w:rsidR="006D01E5" w:rsidRPr="000F0AC5">
              <w:rPr>
                <w:rFonts w:cstheme="minorHAnsi"/>
                <w:color w:val="333333"/>
                <w:sz w:val="20"/>
                <w:szCs w:val="20"/>
                <w:shd w:val="clear" w:color="auto" w:fill="FFFFFF"/>
              </w:rPr>
              <w:t xml:space="preserve">at </w:t>
            </w:r>
            <w:r w:rsidR="00E65804">
              <w:rPr>
                <w:rFonts w:cstheme="minorHAnsi"/>
                <w:color w:val="333333"/>
                <w:sz w:val="20"/>
                <w:szCs w:val="20"/>
                <w:shd w:val="clear" w:color="auto" w:fill="FFFFFF"/>
              </w:rPr>
              <w:t xml:space="preserve">any </w:t>
            </w:r>
            <w:r w:rsidR="0091074B" w:rsidRPr="000F0AC5">
              <w:rPr>
                <w:rFonts w:cstheme="minorHAnsi"/>
                <w:color w:val="333333"/>
                <w:sz w:val="20"/>
                <w:szCs w:val="20"/>
                <w:shd w:val="clear" w:color="auto" w:fill="FFFFFF"/>
              </w:rPr>
              <w:t>one</w:t>
            </w:r>
            <w:r w:rsidR="006D01E5" w:rsidRPr="000F0AC5">
              <w:rPr>
                <w:rFonts w:cstheme="minorHAnsi"/>
                <w:color w:val="333333"/>
                <w:sz w:val="20"/>
                <w:szCs w:val="20"/>
                <w:shd w:val="clear" w:color="auto" w:fill="FFFFFF"/>
              </w:rPr>
              <w:t xml:space="preserve"> time</w:t>
            </w:r>
            <w:r w:rsidR="0091074B" w:rsidRPr="000F0AC5">
              <w:rPr>
                <w:rFonts w:cstheme="minorHAnsi"/>
                <w:color w:val="333333"/>
                <w:sz w:val="20"/>
                <w:szCs w:val="20"/>
                <w:shd w:val="clear" w:color="auto" w:fill="FFFFFF"/>
              </w:rPr>
              <w:t xml:space="preserve"> - still observing social distancing</w:t>
            </w:r>
            <w:r w:rsidR="00CC3BAA" w:rsidRPr="000F0AC5">
              <w:rPr>
                <w:rFonts w:cstheme="minorHAnsi"/>
                <w:color w:val="333333"/>
                <w:sz w:val="20"/>
                <w:szCs w:val="20"/>
                <w:shd w:val="clear" w:color="auto" w:fill="FFFFFF"/>
              </w:rPr>
              <w:t>.</w:t>
            </w:r>
          </w:p>
          <w:p w14:paraId="20180497" w14:textId="5474E5C7" w:rsidR="00CC3BAA" w:rsidRPr="000F0AC5" w:rsidRDefault="00CC3BAA" w:rsidP="000F0AC5">
            <w:pPr>
              <w:rPr>
                <w:rFonts w:cstheme="minorHAnsi"/>
                <w:color w:val="333333"/>
                <w:sz w:val="20"/>
                <w:szCs w:val="20"/>
                <w:shd w:val="clear" w:color="auto" w:fill="FFFFFF"/>
              </w:rPr>
            </w:pPr>
          </w:p>
          <w:p w14:paraId="239FE3BA" w14:textId="3D34CB32" w:rsidR="00CC3BAA" w:rsidRDefault="00CC3BAA" w:rsidP="000F0AC5">
            <w:pPr>
              <w:rPr>
                <w:rFonts w:cstheme="minorHAnsi"/>
                <w:color w:val="333333"/>
                <w:sz w:val="20"/>
                <w:szCs w:val="20"/>
                <w:shd w:val="clear" w:color="auto" w:fill="FFFFFF"/>
              </w:rPr>
            </w:pPr>
            <w:r w:rsidRPr="000F0AC5">
              <w:rPr>
                <w:rFonts w:cstheme="minorHAnsi"/>
                <w:color w:val="333333"/>
                <w:sz w:val="20"/>
                <w:szCs w:val="20"/>
                <w:shd w:val="clear" w:color="auto" w:fill="FFFFFF"/>
              </w:rPr>
              <w:lastRenderedPageBreak/>
              <w:t>Usual Governme</w:t>
            </w:r>
            <w:r w:rsidR="000F0AC5" w:rsidRPr="000F0AC5">
              <w:rPr>
                <w:rFonts w:cstheme="minorHAnsi"/>
                <w:color w:val="333333"/>
                <w:sz w:val="20"/>
                <w:szCs w:val="20"/>
                <w:shd w:val="clear" w:color="auto" w:fill="FFFFFF"/>
              </w:rPr>
              <w:t>n</w:t>
            </w:r>
            <w:r w:rsidRPr="000F0AC5">
              <w:rPr>
                <w:rFonts w:cstheme="minorHAnsi"/>
                <w:color w:val="333333"/>
                <w:sz w:val="20"/>
                <w:szCs w:val="20"/>
                <w:shd w:val="clear" w:color="auto" w:fill="FFFFFF"/>
              </w:rPr>
              <w:t xml:space="preserve">t advice applies </w:t>
            </w:r>
            <w:r w:rsidR="000F0AC5" w:rsidRPr="000F0AC5">
              <w:rPr>
                <w:rFonts w:cstheme="minorHAnsi"/>
                <w:color w:val="333333"/>
                <w:sz w:val="20"/>
                <w:szCs w:val="20"/>
                <w:shd w:val="clear" w:color="auto" w:fill="FFFFFF"/>
              </w:rPr>
              <w:t xml:space="preserve">for athletes wanting to carry out </w:t>
            </w:r>
            <w:r w:rsidR="000F0AC5" w:rsidRPr="000F0AC5">
              <w:rPr>
                <w:rFonts w:cstheme="minorHAnsi"/>
                <w:b/>
                <w:bCs/>
                <w:color w:val="333333"/>
                <w:sz w:val="20"/>
                <w:szCs w:val="20"/>
                <w:shd w:val="clear" w:color="auto" w:fill="FFFFFF"/>
              </w:rPr>
              <w:t>i</w:t>
            </w:r>
            <w:r w:rsidRPr="000F0AC5">
              <w:rPr>
                <w:rFonts w:cstheme="minorHAnsi"/>
                <w:b/>
                <w:bCs/>
                <w:color w:val="333333"/>
                <w:sz w:val="20"/>
                <w:szCs w:val="20"/>
                <w:shd w:val="clear" w:color="auto" w:fill="FFFFFF"/>
              </w:rPr>
              <w:t>nformal training</w:t>
            </w:r>
            <w:r w:rsidR="000F0AC5" w:rsidRPr="000F0AC5">
              <w:rPr>
                <w:rFonts w:cstheme="minorHAnsi"/>
                <w:color w:val="333333"/>
                <w:sz w:val="20"/>
                <w:szCs w:val="20"/>
                <w:shd w:val="clear" w:color="auto" w:fill="FFFFFF"/>
              </w:rPr>
              <w:t xml:space="preserve"> </w:t>
            </w:r>
            <w:r w:rsidR="00222AB8">
              <w:rPr>
                <w:rFonts w:cstheme="minorHAnsi"/>
                <w:color w:val="333333"/>
                <w:sz w:val="20"/>
                <w:szCs w:val="20"/>
                <w:shd w:val="clear" w:color="auto" w:fill="FFFFFF"/>
              </w:rPr>
              <w:t xml:space="preserve">or activities </w:t>
            </w:r>
            <w:r w:rsidR="000F0AC5" w:rsidRPr="000F0AC5">
              <w:rPr>
                <w:rFonts w:cstheme="minorHAnsi"/>
                <w:color w:val="333333"/>
                <w:sz w:val="20"/>
                <w:szCs w:val="20"/>
                <w:shd w:val="clear" w:color="auto" w:fill="FFFFFF"/>
              </w:rPr>
              <w:t xml:space="preserve">such as running or cycling </w:t>
            </w:r>
            <w:r w:rsidR="00535B2E">
              <w:rPr>
                <w:rFonts w:cstheme="minorHAnsi"/>
                <w:color w:val="333333"/>
                <w:sz w:val="20"/>
                <w:szCs w:val="20"/>
                <w:shd w:val="clear" w:color="auto" w:fill="FFFFFF"/>
              </w:rPr>
              <w:t xml:space="preserve">be it </w:t>
            </w:r>
            <w:r w:rsidR="000F0AC5" w:rsidRPr="000F0AC5">
              <w:rPr>
                <w:rFonts w:cstheme="minorHAnsi"/>
                <w:color w:val="333333"/>
                <w:sz w:val="20"/>
                <w:szCs w:val="20"/>
                <w:shd w:val="clear" w:color="auto" w:fill="FFFFFF"/>
              </w:rPr>
              <w:t>with friends or other club members</w:t>
            </w:r>
            <w:r w:rsidR="00535B2E">
              <w:rPr>
                <w:rFonts w:cstheme="minorHAnsi"/>
                <w:color w:val="333333"/>
                <w:sz w:val="20"/>
                <w:szCs w:val="20"/>
                <w:shd w:val="clear" w:color="auto" w:fill="FFFFFF"/>
              </w:rPr>
              <w:t>,</w:t>
            </w:r>
            <w:r w:rsidRPr="000F0AC5">
              <w:rPr>
                <w:rFonts w:cstheme="minorHAnsi"/>
                <w:color w:val="333333"/>
                <w:sz w:val="20"/>
                <w:szCs w:val="20"/>
                <w:shd w:val="clear" w:color="auto" w:fill="FFFFFF"/>
              </w:rPr>
              <w:t xml:space="preserve"> </w:t>
            </w:r>
            <w:proofErr w:type="spellStart"/>
            <w:proofErr w:type="gramStart"/>
            <w:r w:rsidRPr="000F0AC5">
              <w:rPr>
                <w:rFonts w:cstheme="minorHAnsi"/>
                <w:color w:val="333333"/>
                <w:sz w:val="20"/>
                <w:szCs w:val="20"/>
                <w:shd w:val="clear" w:color="auto" w:fill="FFFFFF"/>
              </w:rPr>
              <w:t>ie</w:t>
            </w:r>
            <w:proofErr w:type="spellEnd"/>
            <w:proofErr w:type="gramEnd"/>
            <w:r w:rsidRPr="000F0AC5">
              <w:rPr>
                <w:rFonts w:cstheme="minorHAnsi"/>
                <w:color w:val="333333"/>
                <w:sz w:val="20"/>
                <w:szCs w:val="20"/>
                <w:shd w:val="clear" w:color="auto" w:fill="FFFFFF"/>
              </w:rPr>
              <w:t xml:space="preserve"> not part of official organised club session</w:t>
            </w:r>
            <w:r w:rsidR="000F0AC5" w:rsidRPr="000F0AC5">
              <w:rPr>
                <w:rFonts w:cstheme="minorHAnsi"/>
                <w:color w:val="333333"/>
                <w:sz w:val="20"/>
                <w:szCs w:val="20"/>
                <w:shd w:val="clear" w:color="auto" w:fill="FFFFFF"/>
              </w:rPr>
              <w:t>. So can only meet in groups of up to 2 households outdoors up to a maximum of 6 people observing social distancing.</w:t>
            </w:r>
          </w:p>
          <w:p w14:paraId="2D64173B" w14:textId="73DBF2A5" w:rsidR="00F6345F" w:rsidRDefault="00F6345F" w:rsidP="000F0AC5">
            <w:pPr>
              <w:rPr>
                <w:rFonts w:cstheme="minorHAnsi"/>
                <w:color w:val="333333"/>
                <w:sz w:val="20"/>
                <w:szCs w:val="20"/>
                <w:shd w:val="clear" w:color="auto" w:fill="FFFFFF"/>
              </w:rPr>
            </w:pPr>
          </w:p>
          <w:p w14:paraId="57F89754" w14:textId="1E13178D" w:rsidR="00F6345F" w:rsidRPr="00F6345F" w:rsidRDefault="00F6345F" w:rsidP="00F6345F">
            <w:pPr>
              <w:rPr>
                <w:rFonts w:cstheme="minorHAnsi"/>
                <w:color w:val="BFBFBF" w:themeColor="background1" w:themeShade="BF"/>
                <w:sz w:val="20"/>
                <w:szCs w:val="20"/>
                <w:shd w:val="clear" w:color="auto" w:fill="FFFFFF"/>
              </w:rPr>
            </w:pPr>
            <w:r w:rsidRPr="00F6345F">
              <w:rPr>
                <w:rFonts w:cstheme="minorHAnsi"/>
                <w:color w:val="BFBFBF" w:themeColor="background1" w:themeShade="BF"/>
                <w:sz w:val="20"/>
                <w:szCs w:val="20"/>
                <w:shd w:val="clear" w:color="auto" w:fill="FFFFFF"/>
              </w:rPr>
              <w:t>When at an indoor venue such as a swimming pool, observe rules set out by venue operator and remember to wear a mask at all times before and after activity, unless exempt for health or disability reasons.</w:t>
            </w:r>
          </w:p>
          <w:p w14:paraId="46DEA339" w14:textId="662895D9" w:rsidR="00C83520" w:rsidRPr="000F0AC5" w:rsidRDefault="00C83520" w:rsidP="000F0AC5">
            <w:pPr>
              <w:rPr>
                <w:rFonts w:cstheme="minorHAnsi"/>
                <w:color w:val="333333"/>
                <w:sz w:val="20"/>
                <w:szCs w:val="20"/>
                <w:shd w:val="clear" w:color="auto" w:fill="FFFFFF"/>
              </w:rPr>
            </w:pPr>
          </w:p>
          <w:p w14:paraId="13199A1C" w14:textId="629ACE34" w:rsidR="00C83520" w:rsidRDefault="00C83520" w:rsidP="00E65804">
            <w:pPr>
              <w:jc w:val="both"/>
              <w:rPr>
                <w:rFonts w:cstheme="minorHAnsi"/>
                <w:sz w:val="20"/>
                <w:szCs w:val="20"/>
              </w:rPr>
            </w:pPr>
            <w:r w:rsidRPr="000F0AC5">
              <w:rPr>
                <w:rFonts w:cstheme="minorHAnsi"/>
                <w:color w:val="333333"/>
                <w:sz w:val="20"/>
                <w:szCs w:val="20"/>
                <w:shd w:val="clear" w:color="auto" w:fill="FFFFFF"/>
              </w:rPr>
              <w:t>During participation, all members will be required to strictly follow current physical distancing and hygiene rules</w:t>
            </w:r>
            <w:r w:rsidR="00CC3BAA" w:rsidRPr="000F0AC5">
              <w:rPr>
                <w:rFonts w:cstheme="minorHAnsi"/>
                <w:color w:val="333333"/>
                <w:sz w:val="20"/>
                <w:szCs w:val="20"/>
                <w:shd w:val="clear" w:color="auto" w:fill="FFFFFF"/>
              </w:rPr>
              <w:t>, dependent on age (see above).</w:t>
            </w:r>
            <w:r w:rsidRPr="000F0AC5">
              <w:rPr>
                <w:rFonts w:cstheme="minorHAnsi"/>
                <w:sz w:val="20"/>
                <w:szCs w:val="20"/>
              </w:rPr>
              <w:t xml:space="preserve"> If you don’t agree with them or don’t follow them then please train on your own or only attend the online sessions.</w:t>
            </w:r>
          </w:p>
          <w:p w14:paraId="67E58A3D" w14:textId="77777777" w:rsidR="00E65804" w:rsidRPr="000F0AC5" w:rsidRDefault="00E65804" w:rsidP="00E65804">
            <w:pPr>
              <w:jc w:val="both"/>
              <w:rPr>
                <w:rFonts w:cstheme="minorHAnsi"/>
                <w:sz w:val="20"/>
                <w:szCs w:val="20"/>
              </w:rPr>
            </w:pPr>
          </w:p>
          <w:p w14:paraId="5839D5EC" w14:textId="36F28063" w:rsidR="00C83520" w:rsidRPr="000F0AC5" w:rsidRDefault="00C83520" w:rsidP="00E65804">
            <w:pPr>
              <w:jc w:val="both"/>
              <w:rPr>
                <w:rFonts w:cstheme="minorHAnsi"/>
                <w:sz w:val="20"/>
                <w:szCs w:val="20"/>
              </w:rPr>
            </w:pPr>
            <w:r w:rsidRPr="000F0AC5">
              <w:rPr>
                <w:rFonts w:cstheme="minorHAnsi"/>
                <w:sz w:val="20"/>
                <w:szCs w:val="20"/>
              </w:rPr>
              <w:t>A registration system for all sessions will operate to ensure social distancing can be met.</w:t>
            </w:r>
          </w:p>
          <w:p w14:paraId="569263CA" w14:textId="4864CA9B" w:rsidR="005D119D" w:rsidRPr="000F0AC5" w:rsidRDefault="00C83520" w:rsidP="000F0AC5">
            <w:pPr>
              <w:spacing w:after="160"/>
              <w:jc w:val="both"/>
              <w:rPr>
                <w:rFonts w:cstheme="minorHAnsi"/>
                <w:sz w:val="20"/>
                <w:szCs w:val="20"/>
              </w:rPr>
            </w:pPr>
            <w:r w:rsidRPr="000F0AC5">
              <w:rPr>
                <w:rFonts w:cstheme="minorHAnsi"/>
                <w:sz w:val="20"/>
                <w:szCs w:val="20"/>
              </w:rPr>
              <w:t xml:space="preserve">If you do not feel well in any way, then do not come to training. </w:t>
            </w:r>
          </w:p>
          <w:p w14:paraId="3029F0D6" w14:textId="77777777" w:rsidR="005D119D" w:rsidRPr="005D119D" w:rsidRDefault="005D119D" w:rsidP="00C83520">
            <w:pPr>
              <w:spacing w:after="160"/>
              <w:rPr>
                <w:rFonts w:cstheme="minorHAnsi"/>
                <w:sz w:val="20"/>
                <w:szCs w:val="20"/>
              </w:rPr>
            </w:pPr>
            <w:r w:rsidRPr="005D119D">
              <w:rPr>
                <w:rFonts w:cstheme="minorHAnsi"/>
                <w:sz w:val="20"/>
                <w:szCs w:val="20"/>
              </w:rPr>
              <w:t>If a coach does not feel comfortable coaching you (or your child) due to a perceived risk* they will be able to ask you not to attend the session.  If this does happen then please do the following</w:t>
            </w:r>
          </w:p>
          <w:p w14:paraId="54090793" w14:textId="194F5E83" w:rsidR="005D119D" w:rsidRPr="005D119D" w:rsidRDefault="005D119D" w:rsidP="00C83520">
            <w:pPr>
              <w:spacing w:after="160"/>
              <w:rPr>
                <w:rFonts w:cstheme="minorHAnsi"/>
                <w:sz w:val="20"/>
                <w:szCs w:val="20"/>
              </w:rPr>
            </w:pPr>
            <w:r w:rsidRPr="005D119D">
              <w:rPr>
                <w:rFonts w:cstheme="minorHAnsi"/>
                <w:sz w:val="20"/>
                <w:szCs w:val="20"/>
              </w:rPr>
              <w:t>1)</w:t>
            </w:r>
            <w:r>
              <w:rPr>
                <w:rFonts w:cstheme="minorHAnsi"/>
                <w:sz w:val="20"/>
                <w:szCs w:val="20"/>
              </w:rPr>
              <w:t xml:space="preserve"> </w:t>
            </w:r>
            <w:r w:rsidRPr="005D119D">
              <w:rPr>
                <w:rFonts w:cstheme="minorHAnsi"/>
                <w:sz w:val="20"/>
                <w:szCs w:val="20"/>
              </w:rPr>
              <w:t>Leave the session immediately without argument</w:t>
            </w:r>
          </w:p>
          <w:p w14:paraId="797482D4" w14:textId="14E990CC" w:rsidR="005D119D" w:rsidRPr="005D119D" w:rsidRDefault="005D119D" w:rsidP="00C83520">
            <w:pPr>
              <w:spacing w:after="160"/>
              <w:rPr>
                <w:rFonts w:cstheme="minorHAnsi"/>
                <w:sz w:val="20"/>
                <w:szCs w:val="20"/>
              </w:rPr>
            </w:pPr>
            <w:r w:rsidRPr="005D119D">
              <w:rPr>
                <w:rFonts w:cstheme="minorHAnsi"/>
                <w:sz w:val="20"/>
                <w:szCs w:val="20"/>
              </w:rPr>
              <w:t>2)</w:t>
            </w:r>
            <w:r>
              <w:rPr>
                <w:rFonts w:cstheme="minorHAnsi"/>
                <w:sz w:val="20"/>
                <w:szCs w:val="20"/>
              </w:rPr>
              <w:t xml:space="preserve"> </w:t>
            </w:r>
            <w:r w:rsidRPr="005D119D">
              <w:rPr>
                <w:rFonts w:cstheme="minorHAnsi"/>
                <w:sz w:val="20"/>
                <w:szCs w:val="20"/>
              </w:rPr>
              <w:t xml:space="preserve">Contact the Head Coach </w:t>
            </w:r>
          </w:p>
          <w:p w14:paraId="422EF025" w14:textId="5F64A757" w:rsidR="005D119D" w:rsidRPr="005D119D" w:rsidRDefault="005D119D" w:rsidP="00C83520">
            <w:pPr>
              <w:spacing w:after="160"/>
              <w:rPr>
                <w:rFonts w:cstheme="minorHAnsi"/>
                <w:sz w:val="20"/>
                <w:szCs w:val="20"/>
              </w:rPr>
            </w:pPr>
            <w:r w:rsidRPr="005D119D">
              <w:rPr>
                <w:rFonts w:cstheme="minorHAnsi"/>
                <w:sz w:val="20"/>
                <w:szCs w:val="20"/>
              </w:rPr>
              <w:t>3)</w:t>
            </w:r>
            <w:r>
              <w:rPr>
                <w:rFonts w:cstheme="minorHAnsi"/>
                <w:sz w:val="20"/>
                <w:szCs w:val="20"/>
              </w:rPr>
              <w:t xml:space="preserve"> </w:t>
            </w:r>
            <w:r w:rsidRPr="005D119D">
              <w:rPr>
                <w:rFonts w:cstheme="minorHAnsi"/>
                <w:sz w:val="20"/>
                <w:szCs w:val="20"/>
              </w:rPr>
              <w:t>A call will then be organised to discuss the reasoning and a return to training plan</w:t>
            </w:r>
          </w:p>
        </w:tc>
        <w:tc>
          <w:tcPr>
            <w:tcW w:w="4409" w:type="dxa"/>
            <w:gridSpan w:val="2"/>
          </w:tcPr>
          <w:p w14:paraId="03AA25DA" w14:textId="77777777" w:rsidR="005D119D" w:rsidRDefault="005D119D" w:rsidP="005D119D">
            <w:pPr>
              <w:rPr>
                <w:rFonts w:cstheme="minorHAnsi"/>
                <w:sz w:val="20"/>
                <w:szCs w:val="20"/>
              </w:rPr>
            </w:pPr>
          </w:p>
          <w:p w14:paraId="4C7B6DD1" w14:textId="77777777" w:rsidR="005D119D" w:rsidRPr="000F0AC5" w:rsidRDefault="005D119D" w:rsidP="005D119D">
            <w:pPr>
              <w:rPr>
                <w:rFonts w:cstheme="minorHAnsi"/>
                <w:sz w:val="20"/>
                <w:szCs w:val="20"/>
              </w:rPr>
            </w:pPr>
          </w:p>
          <w:p w14:paraId="06B1B39F" w14:textId="77777777" w:rsidR="005D119D" w:rsidRPr="000F0AC5" w:rsidRDefault="005D119D" w:rsidP="005D119D">
            <w:pPr>
              <w:rPr>
                <w:rFonts w:cstheme="minorHAnsi"/>
                <w:sz w:val="20"/>
                <w:szCs w:val="20"/>
              </w:rPr>
            </w:pPr>
          </w:p>
          <w:p w14:paraId="646A7C50" w14:textId="77777777" w:rsidR="005D119D" w:rsidRPr="000F0AC5" w:rsidRDefault="005D119D" w:rsidP="005D119D">
            <w:pPr>
              <w:rPr>
                <w:rFonts w:cstheme="minorHAnsi"/>
                <w:sz w:val="20"/>
                <w:szCs w:val="20"/>
              </w:rPr>
            </w:pPr>
          </w:p>
          <w:p w14:paraId="7D688863" w14:textId="77777777" w:rsidR="00E65804" w:rsidRDefault="00E65804" w:rsidP="000F0AC5">
            <w:pPr>
              <w:rPr>
                <w:rFonts w:cstheme="minorHAnsi"/>
                <w:color w:val="333333"/>
                <w:sz w:val="20"/>
                <w:szCs w:val="20"/>
                <w:shd w:val="clear" w:color="auto" w:fill="FFFFFF"/>
              </w:rPr>
            </w:pPr>
          </w:p>
          <w:p w14:paraId="6410B1B0" w14:textId="5E805C79" w:rsidR="000F0AC5" w:rsidRPr="000F0AC5" w:rsidRDefault="000F0AC5" w:rsidP="000F0AC5">
            <w:pPr>
              <w:rPr>
                <w:rFonts w:cstheme="minorHAnsi"/>
                <w:sz w:val="20"/>
                <w:szCs w:val="20"/>
              </w:rPr>
            </w:pPr>
            <w:r w:rsidRPr="000F0AC5">
              <w:rPr>
                <w:rFonts w:cstheme="minorHAnsi"/>
                <w:color w:val="333333"/>
                <w:sz w:val="20"/>
                <w:szCs w:val="20"/>
                <w:shd w:val="clear" w:color="auto" w:fill="FFFFFF"/>
              </w:rPr>
              <w:lastRenderedPageBreak/>
              <w:t>Children aged under 12 do not need to follow these rules.</w:t>
            </w:r>
          </w:p>
          <w:p w14:paraId="1CB04320" w14:textId="77777777" w:rsidR="005D119D" w:rsidRPr="000F0AC5" w:rsidRDefault="005D119D" w:rsidP="005D119D">
            <w:pPr>
              <w:rPr>
                <w:rFonts w:cstheme="minorHAnsi"/>
                <w:sz w:val="20"/>
                <w:szCs w:val="20"/>
              </w:rPr>
            </w:pPr>
          </w:p>
          <w:p w14:paraId="3E9BF22E" w14:textId="77777777" w:rsidR="00C83520" w:rsidRPr="000F0AC5" w:rsidRDefault="00C83520" w:rsidP="005D119D">
            <w:pPr>
              <w:rPr>
                <w:rFonts w:cstheme="minorHAnsi"/>
                <w:sz w:val="20"/>
                <w:szCs w:val="20"/>
              </w:rPr>
            </w:pPr>
          </w:p>
          <w:p w14:paraId="354715CC" w14:textId="77777777" w:rsidR="00C83520" w:rsidRPr="000F0AC5" w:rsidRDefault="00C83520" w:rsidP="005D119D">
            <w:pPr>
              <w:rPr>
                <w:rFonts w:cstheme="minorHAnsi"/>
                <w:sz w:val="20"/>
                <w:szCs w:val="20"/>
              </w:rPr>
            </w:pPr>
          </w:p>
          <w:p w14:paraId="625843EB" w14:textId="77777777" w:rsidR="00C83520" w:rsidRPr="000F0AC5" w:rsidRDefault="00C83520" w:rsidP="005D119D">
            <w:pPr>
              <w:rPr>
                <w:rFonts w:cstheme="minorHAnsi"/>
                <w:sz w:val="20"/>
                <w:szCs w:val="20"/>
              </w:rPr>
            </w:pPr>
          </w:p>
          <w:p w14:paraId="5FBCBB29" w14:textId="6747D755" w:rsidR="00C83520" w:rsidRPr="000F0AC5" w:rsidRDefault="00C83520" w:rsidP="005D119D">
            <w:pPr>
              <w:rPr>
                <w:rFonts w:cstheme="minorHAnsi"/>
                <w:sz w:val="20"/>
                <w:szCs w:val="20"/>
              </w:rPr>
            </w:pPr>
          </w:p>
          <w:p w14:paraId="6A9429A5" w14:textId="6DC7C3D7" w:rsidR="00CC3BAA" w:rsidRDefault="00CC3BAA" w:rsidP="005D119D">
            <w:pPr>
              <w:rPr>
                <w:rFonts w:cstheme="minorHAnsi"/>
                <w:sz w:val="20"/>
                <w:szCs w:val="20"/>
              </w:rPr>
            </w:pPr>
          </w:p>
          <w:p w14:paraId="23B0FB87" w14:textId="77777777" w:rsidR="00E65804" w:rsidRPr="000F0AC5" w:rsidRDefault="00E65804" w:rsidP="005D119D">
            <w:pPr>
              <w:rPr>
                <w:rFonts w:cstheme="minorHAnsi"/>
                <w:sz w:val="20"/>
                <w:szCs w:val="20"/>
              </w:rPr>
            </w:pPr>
          </w:p>
          <w:p w14:paraId="367B1CF4" w14:textId="5D27A200" w:rsidR="00CC3BAA" w:rsidRPr="00F6345F" w:rsidRDefault="00F6345F" w:rsidP="005D119D">
            <w:pPr>
              <w:rPr>
                <w:rFonts w:cstheme="minorHAnsi"/>
                <w:color w:val="BFBFBF" w:themeColor="background1" w:themeShade="BF"/>
                <w:sz w:val="20"/>
                <w:szCs w:val="20"/>
              </w:rPr>
            </w:pPr>
            <w:r w:rsidRPr="00F6345F">
              <w:rPr>
                <w:rFonts w:cstheme="minorHAnsi"/>
                <w:color w:val="BFBFBF" w:themeColor="background1" w:themeShade="BF"/>
                <w:sz w:val="20"/>
                <w:szCs w:val="20"/>
              </w:rPr>
              <w:t>Read any guidance and advice/rules for training session sent out by coaches. Ignorance of guidelines will not be tolerated and athletes may face expulsion from venue if not complying fully.</w:t>
            </w:r>
          </w:p>
          <w:p w14:paraId="71534DFF" w14:textId="77777777" w:rsidR="00E65804" w:rsidRPr="000F0AC5" w:rsidRDefault="00E65804" w:rsidP="00E65804">
            <w:pPr>
              <w:rPr>
                <w:rFonts w:cstheme="minorHAnsi"/>
                <w:sz w:val="20"/>
                <w:szCs w:val="20"/>
              </w:rPr>
            </w:pPr>
          </w:p>
          <w:p w14:paraId="6627EECA" w14:textId="2500A017" w:rsidR="000F0AC5" w:rsidRPr="000F0AC5" w:rsidRDefault="000F0AC5" w:rsidP="005D119D">
            <w:pPr>
              <w:rPr>
                <w:rFonts w:cstheme="minorHAnsi"/>
                <w:sz w:val="20"/>
                <w:szCs w:val="20"/>
              </w:rPr>
            </w:pPr>
          </w:p>
          <w:p w14:paraId="658D7DF3" w14:textId="443C03F3" w:rsidR="00C83520" w:rsidRDefault="001D198D" w:rsidP="005D119D">
            <w:pPr>
              <w:rPr>
                <w:rFonts w:cstheme="minorHAnsi"/>
                <w:sz w:val="20"/>
                <w:szCs w:val="20"/>
              </w:rPr>
            </w:pPr>
            <w:r>
              <w:rPr>
                <w:rFonts w:cstheme="minorHAnsi"/>
                <w:sz w:val="20"/>
                <w:szCs w:val="20"/>
              </w:rPr>
              <w:t xml:space="preserve">Sign up in advance required - </w:t>
            </w:r>
            <w:r w:rsidRPr="001D198D">
              <w:rPr>
                <w:rFonts w:cstheme="minorHAnsi"/>
                <w:sz w:val="20"/>
                <w:szCs w:val="20"/>
                <w:u w:val="single"/>
              </w:rPr>
              <w:t>not allowed</w:t>
            </w:r>
            <w:r>
              <w:rPr>
                <w:rFonts w:cstheme="minorHAnsi"/>
                <w:sz w:val="20"/>
                <w:szCs w:val="20"/>
              </w:rPr>
              <w:t xml:space="preserve"> to just turn up at training without pre-registering - expect to be turned away if not registered.</w:t>
            </w:r>
          </w:p>
          <w:p w14:paraId="38129811" w14:textId="77777777" w:rsidR="00E65804" w:rsidRDefault="00E65804" w:rsidP="005D119D">
            <w:pPr>
              <w:rPr>
                <w:rFonts w:cstheme="minorHAnsi"/>
                <w:sz w:val="20"/>
                <w:szCs w:val="20"/>
              </w:rPr>
            </w:pPr>
          </w:p>
          <w:p w14:paraId="7635261E" w14:textId="23B991FE" w:rsidR="00564D9A" w:rsidRDefault="00564D9A" w:rsidP="005D119D">
            <w:pPr>
              <w:rPr>
                <w:rFonts w:cstheme="minorHAnsi"/>
                <w:sz w:val="20"/>
                <w:szCs w:val="20"/>
              </w:rPr>
            </w:pPr>
            <w:r>
              <w:rPr>
                <w:rFonts w:cstheme="minorHAnsi"/>
                <w:sz w:val="20"/>
                <w:szCs w:val="20"/>
              </w:rPr>
              <w:t>Sign up to include coaches and helpers for T&amp;P reasons.</w:t>
            </w:r>
          </w:p>
          <w:p w14:paraId="4ECE7A7E" w14:textId="77777777" w:rsidR="001D198D" w:rsidRDefault="001D198D" w:rsidP="005D119D">
            <w:pPr>
              <w:rPr>
                <w:rFonts w:cstheme="minorHAnsi"/>
                <w:sz w:val="20"/>
                <w:szCs w:val="20"/>
              </w:rPr>
            </w:pPr>
          </w:p>
          <w:p w14:paraId="28499796" w14:textId="6045856C" w:rsidR="005D119D" w:rsidRDefault="005D119D" w:rsidP="005D119D">
            <w:pPr>
              <w:rPr>
                <w:rFonts w:cstheme="minorHAnsi"/>
                <w:sz w:val="20"/>
                <w:szCs w:val="20"/>
              </w:rPr>
            </w:pPr>
            <w:r w:rsidRPr="005D119D">
              <w:rPr>
                <w:rFonts w:cstheme="minorHAnsi"/>
                <w:sz w:val="20"/>
                <w:szCs w:val="20"/>
              </w:rPr>
              <w:t xml:space="preserve">*perceived risk could be illness, comments made, known breaking of guidelines on social media, etc. </w:t>
            </w:r>
          </w:p>
          <w:p w14:paraId="73818EBC" w14:textId="77777777" w:rsidR="005D119D" w:rsidRPr="005D119D" w:rsidRDefault="005D119D" w:rsidP="005D119D">
            <w:pPr>
              <w:rPr>
                <w:rFonts w:cstheme="minorHAnsi"/>
                <w:sz w:val="20"/>
                <w:szCs w:val="20"/>
              </w:rPr>
            </w:pPr>
          </w:p>
          <w:p w14:paraId="2A492A9D" w14:textId="28A9DD27" w:rsidR="005D119D" w:rsidRPr="005D119D" w:rsidRDefault="005D119D" w:rsidP="005D119D">
            <w:pPr>
              <w:rPr>
                <w:rFonts w:cstheme="minorHAnsi"/>
                <w:sz w:val="20"/>
                <w:szCs w:val="20"/>
              </w:rPr>
            </w:pPr>
            <w:r w:rsidRPr="005D119D">
              <w:rPr>
                <w:rFonts w:cstheme="minorHAnsi"/>
                <w:sz w:val="20"/>
                <w:szCs w:val="20"/>
              </w:rPr>
              <w:t>While all the above may seem dramatic, we all take part for fun and for our health, so when so little is known about the virus we should continue to look after each other until it is safe to return to full normality.</w:t>
            </w:r>
          </w:p>
          <w:p w14:paraId="1DBF87B9" w14:textId="6311A4B9" w:rsidR="006D01E5" w:rsidRPr="00EB6300" w:rsidRDefault="006D01E5" w:rsidP="00325D72">
            <w:pPr>
              <w:rPr>
                <w:rFonts w:cstheme="minorHAnsi"/>
                <w:sz w:val="20"/>
                <w:szCs w:val="20"/>
              </w:rPr>
            </w:pPr>
          </w:p>
        </w:tc>
      </w:tr>
      <w:tr w:rsidR="00D53375" w:rsidRPr="00EB6300" w14:paraId="29A88CE2" w14:textId="77777777" w:rsidTr="00D53375">
        <w:trPr>
          <w:gridAfter w:val="1"/>
          <w:wAfter w:w="67" w:type="dxa"/>
        </w:trPr>
        <w:tc>
          <w:tcPr>
            <w:tcW w:w="1108" w:type="dxa"/>
          </w:tcPr>
          <w:p w14:paraId="5719748F" w14:textId="77777777" w:rsidR="006D01E5" w:rsidRPr="00EB6300" w:rsidRDefault="006D01E5" w:rsidP="00325D72">
            <w:pPr>
              <w:rPr>
                <w:rFonts w:cstheme="minorHAnsi"/>
                <w:sz w:val="20"/>
                <w:szCs w:val="20"/>
              </w:rPr>
            </w:pPr>
          </w:p>
        </w:tc>
        <w:tc>
          <w:tcPr>
            <w:tcW w:w="972" w:type="dxa"/>
          </w:tcPr>
          <w:p w14:paraId="27F47196" w14:textId="77777777" w:rsidR="003A15CF" w:rsidRDefault="003A15CF" w:rsidP="00325D72">
            <w:pPr>
              <w:rPr>
                <w:rFonts w:cstheme="minorHAnsi"/>
                <w:sz w:val="20"/>
                <w:szCs w:val="20"/>
              </w:rPr>
            </w:pPr>
            <w:r>
              <w:rPr>
                <w:rFonts w:cstheme="minorHAnsi"/>
                <w:sz w:val="20"/>
                <w:szCs w:val="20"/>
              </w:rPr>
              <w:t>1.2</w:t>
            </w:r>
          </w:p>
          <w:p w14:paraId="47EB48FE" w14:textId="5BA6C585" w:rsidR="003A15CF" w:rsidRPr="003A15CF" w:rsidRDefault="006D01E5" w:rsidP="00325D72">
            <w:pPr>
              <w:rPr>
                <w:rFonts w:cstheme="minorHAnsi"/>
                <w:b/>
                <w:bCs/>
                <w:sz w:val="20"/>
                <w:szCs w:val="20"/>
              </w:rPr>
            </w:pPr>
            <w:r w:rsidRPr="003A15CF">
              <w:rPr>
                <w:rFonts w:cstheme="minorHAnsi"/>
                <w:b/>
                <w:bCs/>
                <w:sz w:val="20"/>
                <w:szCs w:val="20"/>
              </w:rPr>
              <w:t>Coaches</w:t>
            </w:r>
          </w:p>
        </w:tc>
        <w:tc>
          <w:tcPr>
            <w:tcW w:w="4029" w:type="dxa"/>
            <w:gridSpan w:val="3"/>
          </w:tcPr>
          <w:p w14:paraId="1EBA34C6" w14:textId="42AB81EC" w:rsidR="00BE7C7A" w:rsidRDefault="00BE7C7A" w:rsidP="00BE7C7A">
            <w:pPr>
              <w:rPr>
                <w:rFonts w:cstheme="minorHAnsi"/>
                <w:color w:val="333333"/>
                <w:sz w:val="20"/>
                <w:szCs w:val="20"/>
                <w:shd w:val="clear" w:color="auto" w:fill="FFFFFF"/>
              </w:rPr>
            </w:pPr>
            <w:r w:rsidRPr="00BE7C7A">
              <w:rPr>
                <w:rFonts w:cstheme="minorHAnsi"/>
                <w:b/>
                <w:bCs/>
                <w:sz w:val="20"/>
                <w:szCs w:val="20"/>
              </w:rPr>
              <w:t>Outdoor group coaching for organised triathlon activity can take place for a</w:t>
            </w:r>
            <w:r w:rsidRPr="0098652B">
              <w:rPr>
                <w:rFonts w:cstheme="minorHAnsi"/>
                <w:sz w:val="20"/>
                <w:szCs w:val="20"/>
              </w:rPr>
              <w:t xml:space="preserve"> </w:t>
            </w:r>
            <w:r w:rsidRPr="00BE7C7A">
              <w:rPr>
                <w:rFonts w:cstheme="minorHAnsi"/>
                <w:b/>
                <w:bCs/>
                <w:sz w:val="20"/>
                <w:szCs w:val="20"/>
              </w:rPr>
              <w:t xml:space="preserve">maximum of </w:t>
            </w:r>
            <w:r w:rsidR="00F6345F">
              <w:rPr>
                <w:rFonts w:cstheme="minorHAnsi"/>
                <w:b/>
                <w:bCs/>
                <w:sz w:val="20"/>
                <w:szCs w:val="20"/>
              </w:rPr>
              <w:t>15</w:t>
            </w:r>
            <w:r w:rsidRPr="00BE7C7A">
              <w:rPr>
                <w:rFonts w:cstheme="minorHAnsi"/>
                <w:b/>
                <w:bCs/>
                <w:sz w:val="20"/>
                <w:szCs w:val="20"/>
              </w:rPr>
              <w:t xml:space="preserve"> people at any one time</w:t>
            </w:r>
            <w:r w:rsidR="00F6345F">
              <w:rPr>
                <w:rFonts w:cstheme="minorHAnsi"/>
                <w:b/>
                <w:bCs/>
                <w:sz w:val="20"/>
                <w:szCs w:val="20"/>
              </w:rPr>
              <w:t xml:space="preserve"> (30 if Children (under 12’s)</w:t>
            </w:r>
            <w:r w:rsidRPr="0098652B">
              <w:rPr>
                <w:rFonts w:cstheme="minorHAnsi"/>
                <w:sz w:val="20"/>
                <w:szCs w:val="20"/>
              </w:rPr>
              <w:t>.</w:t>
            </w:r>
          </w:p>
          <w:p w14:paraId="6B3777C5" w14:textId="474FAB62" w:rsidR="006C49BA" w:rsidRPr="00217C62" w:rsidRDefault="00303779" w:rsidP="00325D72">
            <w:pPr>
              <w:pStyle w:val="NormalWeb"/>
              <w:rPr>
                <w:rFonts w:asciiTheme="minorHAnsi" w:hAnsiTheme="minorHAnsi" w:cstheme="minorHAnsi"/>
                <w:sz w:val="20"/>
                <w:szCs w:val="20"/>
              </w:rPr>
            </w:pPr>
            <w:r>
              <w:rPr>
                <w:rFonts w:asciiTheme="minorHAnsi" w:hAnsiTheme="minorHAnsi" w:cstheme="minorHAnsi"/>
                <w:sz w:val="20"/>
                <w:szCs w:val="20"/>
              </w:rPr>
              <w:t xml:space="preserve">Coaches should </w:t>
            </w:r>
            <w:r w:rsidRPr="00303779">
              <w:rPr>
                <w:rFonts w:asciiTheme="minorHAnsi" w:hAnsiTheme="minorHAnsi" w:cstheme="minorHAnsi"/>
                <w:sz w:val="20"/>
                <w:szCs w:val="20"/>
              </w:rPr>
              <w:t xml:space="preserve">plan appropriately for the session in advance, be aware of responsibilities, be clear on expectations with participants and build in a review period to reflect on effectiveness and safety of the </w:t>
            </w:r>
            <w:r w:rsidRPr="00217C62">
              <w:rPr>
                <w:rFonts w:asciiTheme="minorHAnsi" w:hAnsiTheme="minorHAnsi" w:cstheme="minorHAnsi"/>
                <w:sz w:val="20"/>
                <w:szCs w:val="20"/>
              </w:rPr>
              <w:t>session.</w:t>
            </w:r>
          </w:p>
          <w:p w14:paraId="52470768" w14:textId="5D1C3333" w:rsidR="00E326B7" w:rsidRPr="00217C62" w:rsidRDefault="00E326B7" w:rsidP="00217C62">
            <w:pPr>
              <w:pStyle w:val="NormalWeb"/>
              <w:rPr>
                <w:rFonts w:asciiTheme="minorHAnsi" w:hAnsiTheme="minorHAnsi" w:cstheme="minorHAnsi"/>
                <w:sz w:val="20"/>
                <w:szCs w:val="20"/>
              </w:rPr>
            </w:pPr>
            <w:r w:rsidRPr="00217C62">
              <w:rPr>
                <w:rFonts w:asciiTheme="minorHAnsi" w:hAnsiTheme="minorHAnsi" w:cstheme="minorHAnsi"/>
                <w:sz w:val="20"/>
                <w:szCs w:val="20"/>
              </w:rPr>
              <w:t xml:space="preserve">Maintain a register of training sessions, who attended, where and when. This information may be necessary for </w:t>
            </w:r>
            <w:r w:rsidR="00217C62" w:rsidRPr="00217C62">
              <w:rPr>
                <w:rFonts w:asciiTheme="minorHAnsi" w:hAnsiTheme="minorHAnsi" w:cstheme="minorHAnsi"/>
                <w:sz w:val="20"/>
                <w:szCs w:val="20"/>
              </w:rPr>
              <w:t>the Scottish G</w:t>
            </w:r>
            <w:r w:rsidRPr="00217C62">
              <w:rPr>
                <w:rFonts w:asciiTheme="minorHAnsi" w:hAnsiTheme="minorHAnsi" w:cstheme="minorHAnsi"/>
                <w:sz w:val="20"/>
                <w:szCs w:val="20"/>
              </w:rPr>
              <w:t xml:space="preserve">overnment </w:t>
            </w:r>
            <w:r w:rsidR="00E14C0B">
              <w:rPr>
                <w:rFonts w:asciiTheme="minorHAnsi" w:hAnsiTheme="minorHAnsi" w:cstheme="minorHAnsi"/>
                <w:sz w:val="20"/>
                <w:szCs w:val="20"/>
              </w:rPr>
              <w:t>‘</w:t>
            </w:r>
            <w:r w:rsidR="00217C62" w:rsidRPr="00217C62">
              <w:rPr>
                <w:rFonts w:asciiTheme="minorHAnsi" w:hAnsiTheme="minorHAnsi" w:cstheme="minorHAnsi"/>
                <w:sz w:val="20"/>
                <w:szCs w:val="20"/>
              </w:rPr>
              <w:t>Test and Protect</w:t>
            </w:r>
            <w:r w:rsidR="00E14C0B">
              <w:rPr>
                <w:rFonts w:asciiTheme="minorHAnsi" w:hAnsiTheme="minorHAnsi" w:cstheme="minorHAnsi"/>
                <w:sz w:val="20"/>
                <w:szCs w:val="20"/>
              </w:rPr>
              <w:t>’</w:t>
            </w:r>
            <w:r w:rsidR="0091074B" w:rsidRPr="00217C62">
              <w:rPr>
                <w:rFonts w:asciiTheme="minorHAnsi" w:hAnsiTheme="minorHAnsi" w:cstheme="minorHAnsi"/>
                <w:sz w:val="20"/>
                <w:szCs w:val="20"/>
              </w:rPr>
              <w:t xml:space="preserve"> scheme</w:t>
            </w:r>
            <w:r w:rsidRPr="00217C62">
              <w:rPr>
                <w:rFonts w:asciiTheme="minorHAnsi" w:hAnsiTheme="minorHAnsi" w:cstheme="minorHAnsi"/>
                <w:sz w:val="20"/>
                <w:szCs w:val="20"/>
              </w:rPr>
              <w:t xml:space="preserve">. </w:t>
            </w:r>
            <w:r w:rsidR="00217C62" w:rsidRPr="00217C62">
              <w:rPr>
                <w:rFonts w:asciiTheme="minorHAnsi" w:hAnsiTheme="minorHAnsi" w:cstheme="minorHAnsi"/>
                <w:color w:val="0A0A0A"/>
                <w:sz w:val="20"/>
                <w:szCs w:val="20"/>
              </w:rPr>
              <w:t xml:space="preserve"> Where possible and in line with Data Protection regulations, a register of users should be kept in case there is a need to track and trace. </w:t>
            </w:r>
          </w:p>
          <w:p w14:paraId="58D51AD6" w14:textId="1F416A26" w:rsidR="00BE7C7A" w:rsidRDefault="00A65C01" w:rsidP="00325D72">
            <w:pPr>
              <w:pStyle w:val="NormalWeb"/>
              <w:rPr>
                <w:rFonts w:asciiTheme="minorHAnsi" w:hAnsiTheme="minorHAnsi" w:cstheme="minorHAnsi"/>
                <w:color w:val="2A3539"/>
                <w:sz w:val="20"/>
                <w:szCs w:val="20"/>
                <w:shd w:val="clear" w:color="auto" w:fill="FFFFFF"/>
              </w:rPr>
            </w:pPr>
            <w:r w:rsidRPr="00217C62">
              <w:rPr>
                <w:rFonts w:asciiTheme="minorHAnsi" w:hAnsiTheme="minorHAnsi" w:cstheme="minorHAnsi"/>
                <w:color w:val="2A3539"/>
                <w:sz w:val="20"/>
                <w:szCs w:val="20"/>
                <w:shd w:val="clear" w:color="auto" w:fill="FFFFFF"/>
              </w:rPr>
              <w:lastRenderedPageBreak/>
              <w:t>A</w:t>
            </w:r>
            <w:r w:rsidR="006C49BA" w:rsidRPr="00217C62">
              <w:rPr>
                <w:rFonts w:asciiTheme="minorHAnsi" w:hAnsiTheme="minorHAnsi" w:cstheme="minorHAnsi"/>
                <w:color w:val="2A3539"/>
                <w:sz w:val="20"/>
                <w:szCs w:val="20"/>
                <w:shd w:val="clear" w:color="auto" w:fill="FFFFFF"/>
              </w:rPr>
              <w:t>s before; A</w:t>
            </w:r>
            <w:r w:rsidRPr="00217C62">
              <w:rPr>
                <w:rFonts w:asciiTheme="minorHAnsi" w:hAnsiTheme="minorHAnsi" w:cstheme="minorHAnsi"/>
                <w:color w:val="2A3539"/>
                <w:sz w:val="20"/>
                <w:szCs w:val="20"/>
                <w:shd w:val="clear" w:color="auto" w:fill="FFFFFF"/>
              </w:rPr>
              <w:t>t all times c</w:t>
            </w:r>
            <w:r w:rsidR="0059292F" w:rsidRPr="00217C62">
              <w:rPr>
                <w:rFonts w:asciiTheme="minorHAnsi" w:hAnsiTheme="minorHAnsi" w:cstheme="minorHAnsi"/>
                <w:color w:val="2A3539"/>
                <w:sz w:val="20"/>
                <w:szCs w:val="20"/>
                <w:shd w:val="clear" w:color="auto" w:fill="FFFFFF"/>
              </w:rPr>
              <w:t xml:space="preserve">oaches must </w:t>
            </w:r>
            <w:r w:rsidR="006C49BA" w:rsidRPr="00217C62">
              <w:rPr>
                <w:rFonts w:asciiTheme="minorHAnsi" w:hAnsiTheme="minorHAnsi" w:cstheme="minorHAnsi"/>
                <w:color w:val="2A3539"/>
                <w:sz w:val="20"/>
                <w:szCs w:val="20"/>
                <w:shd w:val="clear" w:color="auto" w:fill="FFFFFF"/>
              </w:rPr>
              <w:t>continue to</w:t>
            </w:r>
            <w:r w:rsidR="0059292F" w:rsidRPr="00217C62">
              <w:rPr>
                <w:rFonts w:asciiTheme="minorHAnsi" w:hAnsiTheme="minorHAnsi" w:cstheme="minorHAnsi"/>
                <w:color w:val="2A3539"/>
                <w:sz w:val="20"/>
                <w:szCs w:val="20"/>
                <w:shd w:val="clear" w:color="auto" w:fill="FFFFFF"/>
              </w:rPr>
              <w:t xml:space="preserve"> observe rule of work</w:t>
            </w:r>
            <w:r w:rsidR="006C49BA" w:rsidRPr="00217C62">
              <w:rPr>
                <w:rFonts w:asciiTheme="minorHAnsi" w:hAnsiTheme="minorHAnsi" w:cstheme="minorHAnsi"/>
                <w:color w:val="2A3539"/>
                <w:sz w:val="20"/>
                <w:szCs w:val="20"/>
                <w:shd w:val="clear" w:color="auto" w:fill="FFFFFF"/>
              </w:rPr>
              <w:t>ing</w:t>
            </w:r>
            <w:r w:rsidR="0059292F" w:rsidRPr="00217C62">
              <w:rPr>
                <w:rFonts w:asciiTheme="minorHAnsi" w:hAnsiTheme="minorHAnsi" w:cstheme="minorHAnsi"/>
                <w:color w:val="2A3539"/>
                <w:sz w:val="20"/>
                <w:szCs w:val="20"/>
                <w:shd w:val="clear" w:color="auto" w:fill="FFFFFF"/>
              </w:rPr>
              <w:t xml:space="preserve"> on a 1:1 ratio only if suitably qualified, </w:t>
            </w:r>
            <w:proofErr w:type="spellStart"/>
            <w:proofErr w:type="gramStart"/>
            <w:r w:rsidR="0059292F" w:rsidRPr="00217C62">
              <w:rPr>
                <w:rFonts w:asciiTheme="minorHAnsi" w:hAnsiTheme="minorHAnsi" w:cstheme="minorHAnsi"/>
                <w:color w:val="2A3539"/>
                <w:sz w:val="20"/>
                <w:szCs w:val="20"/>
                <w:shd w:val="clear" w:color="auto" w:fill="FFFFFF"/>
              </w:rPr>
              <w:t>ie</w:t>
            </w:r>
            <w:proofErr w:type="spellEnd"/>
            <w:proofErr w:type="gramEnd"/>
            <w:r w:rsidR="0059292F" w:rsidRPr="00217C62">
              <w:rPr>
                <w:rFonts w:asciiTheme="minorHAnsi" w:hAnsiTheme="minorHAnsi" w:cstheme="minorHAnsi"/>
                <w:color w:val="2A3539"/>
                <w:sz w:val="20"/>
                <w:szCs w:val="20"/>
                <w:shd w:val="clear" w:color="auto" w:fill="FFFFFF"/>
              </w:rPr>
              <w:t xml:space="preserve"> L2 Diploma and L3.</w:t>
            </w:r>
          </w:p>
          <w:p w14:paraId="1C1E8AC7" w14:textId="54011F5C" w:rsidR="003C1B10" w:rsidRDefault="003C1B10" w:rsidP="00326D92">
            <w:pPr>
              <w:pStyle w:val="NormalWeb"/>
              <w:spacing w:before="0" w:beforeAutospacing="0" w:after="0" w:afterAutospacing="0"/>
              <w:rPr>
                <w:sz w:val="20"/>
                <w:szCs w:val="20"/>
              </w:rPr>
            </w:pPr>
            <w:r>
              <w:rPr>
                <w:rFonts w:asciiTheme="minorHAnsi" w:hAnsiTheme="minorHAnsi" w:cstheme="minorHAnsi"/>
                <w:color w:val="2A3539"/>
                <w:sz w:val="20"/>
                <w:szCs w:val="20"/>
                <w:shd w:val="clear" w:color="auto" w:fill="FFFFFF"/>
              </w:rPr>
              <w:t xml:space="preserve">Be familiar with Triathlon Scotland guidance: Return to Swim, Bike, Run Activity: </w:t>
            </w:r>
            <w:r>
              <w:t xml:space="preserve"> </w:t>
            </w:r>
            <w:r w:rsidR="00326D92">
              <w:t xml:space="preserve"> </w:t>
            </w:r>
            <w:hyperlink r:id="rId11" w:history="1">
              <w:r w:rsidR="00326D92" w:rsidRPr="001042A7">
                <w:rPr>
                  <w:rStyle w:val="Hyperlink"/>
                  <w:sz w:val="20"/>
                  <w:szCs w:val="20"/>
                </w:rPr>
                <w:t>https://www.triathlonscotland.org/wp-content/uploads/TS-Club-Coach-Return-Guidance-v8.pdf</w:t>
              </w:r>
            </w:hyperlink>
          </w:p>
          <w:p w14:paraId="6F4234EA" w14:textId="77777777" w:rsidR="00326D92" w:rsidRPr="00BE7C7A" w:rsidRDefault="00326D92" w:rsidP="00326D92">
            <w:pPr>
              <w:pStyle w:val="NormalWeb"/>
              <w:spacing w:before="0" w:beforeAutospacing="0" w:after="0" w:afterAutospacing="0"/>
              <w:rPr>
                <w:rFonts w:asciiTheme="minorHAnsi" w:hAnsiTheme="minorHAnsi" w:cstheme="minorHAnsi"/>
                <w:color w:val="2A3539"/>
                <w:sz w:val="20"/>
                <w:szCs w:val="20"/>
                <w:shd w:val="clear" w:color="auto" w:fill="FFFFFF"/>
              </w:rPr>
            </w:pPr>
          </w:p>
          <w:p w14:paraId="285C176F" w14:textId="6E3DEDB5" w:rsidR="003E1B30" w:rsidRPr="003E1B30" w:rsidRDefault="003E1B30" w:rsidP="00326D92">
            <w:pPr>
              <w:pStyle w:val="NormalWeb"/>
              <w:spacing w:before="0" w:beforeAutospacing="0" w:after="0" w:afterAutospacing="0"/>
              <w:rPr>
                <w:rFonts w:asciiTheme="minorHAnsi" w:hAnsiTheme="minorHAnsi" w:cstheme="minorHAnsi"/>
                <w:sz w:val="20"/>
                <w:szCs w:val="20"/>
              </w:rPr>
            </w:pPr>
            <w:r w:rsidRPr="003E1B30">
              <w:rPr>
                <w:rFonts w:asciiTheme="minorHAnsi" w:hAnsiTheme="minorHAnsi" w:cstheme="minorHAnsi"/>
                <w:b/>
                <w:bCs/>
                <w:sz w:val="20"/>
                <w:szCs w:val="20"/>
              </w:rPr>
              <w:t xml:space="preserve">If </w:t>
            </w:r>
            <w:r>
              <w:rPr>
                <w:rFonts w:asciiTheme="minorHAnsi" w:hAnsiTheme="minorHAnsi" w:cstheme="minorHAnsi"/>
                <w:b/>
                <w:bCs/>
                <w:sz w:val="20"/>
                <w:szCs w:val="20"/>
              </w:rPr>
              <w:t>coaches</w:t>
            </w:r>
            <w:r w:rsidRPr="003E1B30">
              <w:rPr>
                <w:rFonts w:asciiTheme="minorHAnsi" w:hAnsiTheme="minorHAnsi" w:cstheme="minorHAnsi"/>
                <w:b/>
                <w:bCs/>
                <w:sz w:val="20"/>
                <w:szCs w:val="20"/>
              </w:rPr>
              <w:t xml:space="preserve"> are not comfortable delivering the </w:t>
            </w:r>
            <w:r>
              <w:rPr>
                <w:rFonts w:asciiTheme="minorHAnsi" w:hAnsiTheme="minorHAnsi" w:cstheme="minorHAnsi"/>
                <w:b/>
                <w:bCs/>
                <w:sz w:val="20"/>
                <w:szCs w:val="20"/>
              </w:rPr>
              <w:t>training</w:t>
            </w:r>
            <w:r w:rsidRPr="003E1B30">
              <w:rPr>
                <w:rFonts w:asciiTheme="minorHAnsi" w:hAnsiTheme="minorHAnsi" w:cstheme="minorHAnsi"/>
                <w:b/>
                <w:bCs/>
                <w:sz w:val="20"/>
                <w:szCs w:val="20"/>
              </w:rPr>
              <w:t xml:space="preserve"> under the current conditions, for example </w:t>
            </w:r>
            <w:r>
              <w:rPr>
                <w:rFonts w:asciiTheme="minorHAnsi" w:hAnsiTheme="minorHAnsi" w:cstheme="minorHAnsi"/>
                <w:b/>
                <w:bCs/>
                <w:sz w:val="20"/>
                <w:szCs w:val="20"/>
              </w:rPr>
              <w:t xml:space="preserve">for </w:t>
            </w:r>
            <w:r w:rsidRPr="003E1B30">
              <w:rPr>
                <w:rFonts w:asciiTheme="minorHAnsi" w:hAnsiTheme="minorHAnsi" w:cstheme="minorHAnsi"/>
                <w:b/>
                <w:bCs/>
                <w:sz w:val="20"/>
                <w:szCs w:val="20"/>
              </w:rPr>
              <w:t xml:space="preserve">social distancing </w:t>
            </w:r>
            <w:r>
              <w:rPr>
                <w:rFonts w:asciiTheme="minorHAnsi" w:hAnsiTheme="minorHAnsi" w:cstheme="minorHAnsi"/>
                <w:b/>
                <w:bCs/>
                <w:sz w:val="20"/>
                <w:szCs w:val="20"/>
              </w:rPr>
              <w:t>reasons</w:t>
            </w:r>
            <w:r w:rsidRPr="003E1B30">
              <w:rPr>
                <w:rFonts w:asciiTheme="minorHAnsi" w:hAnsiTheme="minorHAnsi" w:cstheme="minorHAnsi"/>
                <w:b/>
                <w:bCs/>
                <w:sz w:val="20"/>
                <w:szCs w:val="20"/>
              </w:rPr>
              <w:t xml:space="preserve"> or </w:t>
            </w:r>
            <w:r>
              <w:rPr>
                <w:rFonts w:asciiTheme="minorHAnsi" w:hAnsiTheme="minorHAnsi" w:cstheme="minorHAnsi"/>
                <w:b/>
                <w:bCs/>
                <w:sz w:val="20"/>
                <w:szCs w:val="20"/>
              </w:rPr>
              <w:t>they</w:t>
            </w:r>
            <w:r w:rsidRPr="003E1B30">
              <w:rPr>
                <w:rFonts w:asciiTheme="minorHAnsi" w:hAnsiTheme="minorHAnsi" w:cstheme="minorHAnsi"/>
                <w:b/>
                <w:bCs/>
                <w:sz w:val="20"/>
                <w:szCs w:val="20"/>
              </w:rPr>
              <w:t xml:space="preserve"> would not like to administer first aid, please do not resume activity at this stage</w:t>
            </w:r>
            <w:r>
              <w:rPr>
                <w:rFonts w:asciiTheme="minorHAnsi" w:hAnsiTheme="minorHAnsi" w:cstheme="minorHAnsi"/>
                <w:b/>
                <w:bCs/>
                <w:sz w:val="20"/>
                <w:szCs w:val="20"/>
              </w:rPr>
              <w:t>.</w:t>
            </w:r>
          </w:p>
        </w:tc>
        <w:tc>
          <w:tcPr>
            <w:tcW w:w="4409" w:type="dxa"/>
            <w:gridSpan w:val="2"/>
          </w:tcPr>
          <w:p w14:paraId="687A1360" w14:textId="248E5406" w:rsidR="006D01E5" w:rsidRDefault="006D01E5" w:rsidP="00325D72">
            <w:pPr>
              <w:rPr>
                <w:rFonts w:cstheme="minorHAnsi"/>
                <w:sz w:val="20"/>
                <w:szCs w:val="20"/>
              </w:rPr>
            </w:pPr>
            <w:r w:rsidRPr="00EB6300">
              <w:rPr>
                <w:rFonts w:cstheme="minorHAnsi"/>
                <w:sz w:val="20"/>
                <w:szCs w:val="20"/>
              </w:rPr>
              <w:lastRenderedPageBreak/>
              <w:t>Consider</w:t>
            </w:r>
            <w:r w:rsidR="00886D64">
              <w:rPr>
                <w:rFonts w:cstheme="minorHAnsi"/>
                <w:sz w:val="20"/>
                <w:szCs w:val="20"/>
              </w:rPr>
              <w:t xml:space="preserve"> multiple coached</w:t>
            </w:r>
            <w:r w:rsidRPr="00EB6300">
              <w:rPr>
                <w:rFonts w:cstheme="minorHAnsi"/>
                <w:sz w:val="20"/>
                <w:szCs w:val="20"/>
              </w:rPr>
              <w:t xml:space="preserve"> sessions</w:t>
            </w:r>
            <w:r w:rsidR="006225E5" w:rsidRPr="00EB6300">
              <w:rPr>
                <w:rFonts w:cstheme="minorHAnsi"/>
                <w:sz w:val="20"/>
                <w:szCs w:val="20"/>
              </w:rPr>
              <w:t xml:space="preserve"> - now no time limit!</w:t>
            </w:r>
            <w:r w:rsidR="00886D64">
              <w:rPr>
                <w:rFonts w:cstheme="minorHAnsi"/>
                <w:sz w:val="20"/>
                <w:szCs w:val="20"/>
              </w:rPr>
              <w:t xml:space="preserve"> One coach for each group working through swim, bike &amp; run training, </w:t>
            </w:r>
            <w:proofErr w:type="spellStart"/>
            <w:proofErr w:type="gramStart"/>
            <w:r w:rsidR="00886D64">
              <w:rPr>
                <w:rFonts w:cstheme="minorHAnsi"/>
                <w:sz w:val="20"/>
                <w:szCs w:val="20"/>
              </w:rPr>
              <w:t>ie</w:t>
            </w:r>
            <w:proofErr w:type="spellEnd"/>
            <w:proofErr w:type="gramEnd"/>
            <w:r w:rsidR="00886D64">
              <w:rPr>
                <w:rFonts w:cstheme="minorHAnsi"/>
                <w:sz w:val="20"/>
                <w:szCs w:val="20"/>
              </w:rPr>
              <w:t xml:space="preserve"> one group swimming while another cycling, etc</w:t>
            </w:r>
          </w:p>
          <w:p w14:paraId="65C22C48" w14:textId="77777777" w:rsidR="00A26866" w:rsidRPr="00EB6300" w:rsidRDefault="00A26866" w:rsidP="00325D72">
            <w:pPr>
              <w:rPr>
                <w:rFonts w:cstheme="minorHAnsi"/>
                <w:sz w:val="20"/>
                <w:szCs w:val="20"/>
              </w:rPr>
            </w:pPr>
          </w:p>
          <w:p w14:paraId="2C7AC4B2" w14:textId="0D1DB26A" w:rsidR="006D01E5" w:rsidRDefault="006D01E5" w:rsidP="00325D72">
            <w:pPr>
              <w:rPr>
                <w:rFonts w:cstheme="minorHAnsi"/>
                <w:sz w:val="20"/>
                <w:szCs w:val="20"/>
              </w:rPr>
            </w:pPr>
            <w:r w:rsidRPr="00EB6300">
              <w:rPr>
                <w:rFonts w:cstheme="minorHAnsi"/>
                <w:sz w:val="20"/>
                <w:szCs w:val="20"/>
              </w:rPr>
              <w:t>Review number of coaches and helpers required</w:t>
            </w:r>
            <w:r w:rsidR="00A26866" w:rsidRPr="00EB6300">
              <w:rPr>
                <w:rFonts w:cstheme="minorHAnsi"/>
                <w:sz w:val="20"/>
                <w:szCs w:val="20"/>
              </w:rPr>
              <w:t xml:space="preserve"> over different stations/areas</w:t>
            </w:r>
          </w:p>
          <w:p w14:paraId="37058674" w14:textId="77777777" w:rsidR="003E1B30" w:rsidRPr="006C49BA" w:rsidRDefault="003E1B30" w:rsidP="00325D72">
            <w:pPr>
              <w:pStyle w:val="NormalWeb"/>
              <w:rPr>
                <w:rFonts w:asciiTheme="minorHAnsi" w:hAnsiTheme="minorHAnsi" w:cstheme="minorHAnsi"/>
                <w:sz w:val="20"/>
                <w:szCs w:val="20"/>
              </w:rPr>
            </w:pPr>
            <w:r w:rsidRPr="006C49BA">
              <w:rPr>
                <w:rFonts w:asciiTheme="minorHAnsi" w:hAnsiTheme="minorHAnsi" w:cstheme="minorHAnsi"/>
                <w:sz w:val="20"/>
                <w:szCs w:val="20"/>
              </w:rPr>
              <w:t>Particularly with regard to Junior section</w:t>
            </w:r>
            <w:r>
              <w:rPr>
                <w:rFonts w:asciiTheme="minorHAnsi" w:hAnsiTheme="minorHAnsi" w:cstheme="minorHAnsi"/>
                <w:sz w:val="20"/>
                <w:szCs w:val="20"/>
              </w:rPr>
              <w:t>,</w:t>
            </w:r>
            <w:r w:rsidRPr="006C49BA">
              <w:rPr>
                <w:rFonts w:asciiTheme="minorHAnsi" w:hAnsiTheme="minorHAnsi" w:cstheme="minorHAnsi"/>
                <w:sz w:val="20"/>
                <w:szCs w:val="20"/>
              </w:rPr>
              <w:t xml:space="preserve"> coaches should:</w:t>
            </w:r>
          </w:p>
          <w:p w14:paraId="6A03E748" w14:textId="77777777" w:rsidR="003E1B30" w:rsidRPr="006C49BA" w:rsidRDefault="003E1B30" w:rsidP="00325D72">
            <w:pPr>
              <w:pStyle w:val="NormalWeb"/>
              <w:numPr>
                <w:ilvl w:val="0"/>
                <w:numId w:val="11"/>
              </w:numPr>
              <w:rPr>
                <w:rFonts w:asciiTheme="minorHAnsi" w:hAnsiTheme="minorHAnsi" w:cstheme="minorHAnsi"/>
                <w:sz w:val="20"/>
                <w:szCs w:val="20"/>
              </w:rPr>
            </w:pPr>
            <w:r w:rsidRPr="006C49BA">
              <w:rPr>
                <w:rFonts w:asciiTheme="minorHAnsi" w:hAnsiTheme="minorHAnsi" w:cstheme="minorHAnsi"/>
                <w:sz w:val="20"/>
                <w:szCs w:val="20"/>
              </w:rPr>
              <w:t>Focus on creating a fun and enjoyable atmosphere which allows children and young people to reconnect</w:t>
            </w:r>
          </w:p>
          <w:p w14:paraId="1C8CB12F" w14:textId="0212DFA5" w:rsidR="0059292F" w:rsidRPr="00BE7C7A" w:rsidRDefault="003E1B30" w:rsidP="00325D72">
            <w:pPr>
              <w:pStyle w:val="NormalWeb"/>
              <w:numPr>
                <w:ilvl w:val="0"/>
                <w:numId w:val="11"/>
              </w:numPr>
              <w:rPr>
                <w:rFonts w:asciiTheme="minorHAnsi" w:hAnsiTheme="minorHAnsi" w:cstheme="minorHAnsi"/>
                <w:color w:val="333333"/>
                <w:sz w:val="20"/>
                <w:szCs w:val="20"/>
                <w:shd w:val="clear" w:color="auto" w:fill="FFFFFF"/>
              </w:rPr>
            </w:pPr>
            <w:r w:rsidRPr="006C49BA">
              <w:rPr>
                <w:rFonts w:asciiTheme="minorHAnsi" w:hAnsiTheme="minorHAnsi" w:cstheme="minorHAnsi"/>
                <w:sz w:val="20"/>
                <w:szCs w:val="20"/>
              </w:rPr>
              <w:t>Develop training sessions that take into account the fitness levels of participants, which may have been impacted by lockdow</w:t>
            </w:r>
            <w:r>
              <w:rPr>
                <w:rFonts w:asciiTheme="minorHAnsi" w:hAnsiTheme="minorHAnsi" w:cstheme="minorHAnsi"/>
                <w:sz w:val="20"/>
                <w:szCs w:val="20"/>
              </w:rPr>
              <w:t>n</w:t>
            </w:r>
          </w:p>
          <w:p w14:paraId="53F9BD1D" w14:textId="42F86FAE" w:rsidR="00BE7C7A" w:rsidRPr="00BE7C7A" w:rsidRDefault="00BE7C7A" w:rsidP="00BE7C7A">
            <w:pPr>
              <w:pStyle w:val="NormalWeb"/>
              <w:rPr>
                <w:rFonts w:asciiTheme="minorHAnsi" w:hAnsiTheme="minorHAnsi" w:cstheme="minorHAnsi"/>
                <w:sz w:val="20"/>
                <w:szCs w:val="20"/>
                <w:shd w:val="clear" w:color="auto" w:fill="FFFFFF"/>
              </w:rPr>
            </w:pPr>
            <w:r w:rsidRPr="00BE7C7A">
              <w:rPr>
                <w:rFonts w:asciiTheme="minorHAnsi" w:hAnsiTheme="minorHAnsi" w:cstheme="minorHAnsi"/>
                <w:sz w:val="20"/>
                <w:szCs w:val="20"/>
                <w:shd w:val="clear" w:color="auto" w:fill="FFFFFF"/>
              </w:rPr>
              <w:lastRenderedPageBreak/>
              <w:t>Remember for u18s; up to 1 hour only for single activity and 2 hours if multi-activity.</w:t>
            </w:r>
          </w:p>
          <w:p w14:paraId="2FF8BC34" w14:textId="77777777" w:rsidR="0043284C" w:rsidRDefault="0043284C" w:rsidP="00325D72">
            <w:pPr>
              <w:rPr>
                <w:rFonts w:cstheme="minorHAnsi"/>
                <w:b/>
                <w:bCs/>
                <w:color w:val="333333"/>
                <w:sz w:val="20"/>
                <w:szCs w:val="20"/>
              </w:rPr>
            </w:pPr>
          </w:p>
          <w:p w14:paraId="5759627D" w14:textId="7458DCDF" w:rsidR="00222AB8" w:rsidRDefault="00BE7C7A" w:rsidP="00325D72">
            <w:pPr>
              <w:rPr>
                <w:rFonts w:cstheme="minorHAnsi"/>
                <w:color w:val="333333"/>
                <w:sz w:val="20"/>
                <w:szCs w:val="20"/>
              </w:rPr>
            </w:pPr>
            <w:r w:rsidRPr="00E14C0B">
              <w:rPr>
                <w:rFonts w:cstheme="minorHAnsi"/>
                <w:b/>
                <w:bCs/>
                <w:color w:val="333333"/>
                <w:sz w:val="20"/>
                <w:szCs w:val="20"/>
              </w:rPr>
              <w:t xml:space="preserve">Use of on line sign up </w:t>
            </w:r>
            <w:r w:rsidR="001D198D" w:rsidRPr="00E14C0B">
              <w:rPr>
                <w:rFonts w:cstheme="minorHAnsi"/>
                <w:b/>
                <w:bCs/>
                <w:color w:val="333333"/>
                <w:sz w:val="20"/>
                <w:szCs w:val="20"/>
              </w:rPr>
              <w:t>is mandatory</w:t>
            </w:r>
            <w:r>
              <w:rPr>
                <w:rFonts w:cstheme="minorHAnsi"/>
                <w:color w:val="333333"/>
                <w:sz w:val="20"/>
                <w:szCs w:val="20"/>
              </w:rPr>
              <w:t xml:space="preserve"> </w:t>
            </w:r>
            <w:proofErr w:type="spellStart"/>
            <w:proofErr w:type="gramStart"/>
            <w:r>
              <w:rPr>
                <w:rFonts w:cstheme="minorHAnsi"/>
                <w:color w:val="333333"/>
                <w:sz w:val="20"/>
                <w:szCs w:val="20"/>
              </w:rPr>
              <w:t>eg</w:t>
            </w:r>
            <w:proofErr w:type="spellEnd"/>
            <w:proofErr w:type="gramEnd"/>
            <w:r>
              <w:rPr>
                <w:rFonts w:cstheme="minorHAnsi"/>
                <w:color w:val="333333"/>
                <w:sz w:val="20"/>
                <w:szCs w:val="20"/>
              </w:rPr>
              <w:t xml:space="preserve"> Signup Genius</w:t>
            </w:r>
            <w:r w:rsidR="00222AB8">
              <w:rPr>
                <w:rFonts w:cstheme="minorHAnsi"/>
                <w:color w:val="333333"/>
                <w:sz w:val="20"/>
                <w:szCs w:val="20"/>
              </w:rPr>
              <w:t xml:space="preserve"> or </w:t>
            </w:r>
            <w:proofErr w:type="spellStart"/>
            <w:r w:rsidR="00222AB8">
              <w:rPr>
                <w:rFonts w:cstheme="minorHAnsi"/>
                <w:color w:val="333333"/>
                <w:sz w:val="20"/>
                <w:szCs w:val="20"/>
              </w:rPr>
              <w:t>ClubSpark</w:t>
            </w:r>
            <w:proofErr w:type="spellEnd"/>
            <w:r>
              <w:rPr>
                <w:rFonts w:cstheme="minorHAnsi"/>
                <w:color w:val="333333"/>
                <w:sz w:val="20"/>
                <w:szCs w:val="20"/>
              </w:rPr>
              <w:t>.</w:t>
            </w:r>
            <w:r w:rsidR="001D198D">
              <w:rPr>
                <w:rFonts w:cstheme="minorHAnsi"/>
                <w:color w:val="333333"/>
                <w:sz w:val="20"/>
                <w:szCs w:val="20"/>
              </w:rPr>
              <w:t xml:space="preserve"> Data including </w:t>
            </w:r>
            <w:r w:rsidR="00E14C0B">
              <w:rPr>
                <w:rFonts w:cstheme="minorHAnsi"/>
                <w:color w:val="333333"/>
                <w:sz w:val="20"/>
                <w:szCs w:val="20"/>
              </w:rPr>
              <w:t>n</w:t>
            </w:r>
            <w:r w:rsidR="001D198D">
              <w:rPr>
                <w:rFonts w:cstheme="minorHAnsi"/>
                <w:color w:val="333333"/>
                <w:sz w:val="20"/>
                <w:szCs w:val="20"/>
              </w:rPr>
              <w:t xml:space="preserve">ame, </w:t>
            </w:r>
            <w:r w:rsidR="00E14C0B">
              <w:rPr>
                <w:rFonts w:cstheme="minorHAnsi"/>
                <w:color w:val="333333"/>
                <w:sz w:val="20"/>
                <w:szCs w:val="20"/>
              </w:rPr>
              <w:t xml:space="preserve">contact number and time/date of event required for ‘Test &amp; Protect’. </w:t>
            </w:r>
          </w:p>
          <w:p w14:paraId="57AB2B1C" w14:textId="77777777" w:rsidR="00222AB8" w:rsidRDefault="00222AB8" w:rsidP="00325D72">
            <w:pPr>
              <w:rPr>
                <w:rFonts w:cstheme="minorHAnsi"/>
                <w:color w:val="333333"/>
                <w:sz w:val="20"/>
                <w:szCs w:val="20"/>
              </w:rPr>
            </w:pPr>
          </w:p>
          <w:p w14:paraId="3C1B056E" w14:textId="049C287C" w:rsidR="008C21E1" w:rsidRDefault="00E14C0B" w:rsidP="00325D72">
            <w:pPr>
              <w:rPr>
                <w:rFonts w:cstheme="minorHAnsi"/>
                <w:color w:val="333333"/>
                <w:sz w:val="20"/>
                <w:szCs w:val="20"/>
              </w:rPr>
            </w:pPr>
            <w:r>
              <w:rPr>
                <w:rFonts w:cstheme="minorHAnsi"/>
                <w:color w:val="333333"/>
                <w:sz w:val="20"/>
                <w:szCs w:val="20"/>
              </w:rPr>
              <w:t xml:space="preserve">Copy </w:t>
            </w:r>
            <w:r w:rsidR="00222AB8">
              <w:rPr>
                <w:rFonts w:cstheme="minorHAnsi"/>
                <w:color w:val="333333"/>
                <w:sz w:val="20"/>
                <w:szCs w:val="20"/>
              </w:rPr>
              <w:t>of s</w:t>
            </w:r>
            <w:r>
              <w:rPr>
                <w:rFonts w:cstheme="minorHAnsi"/>
                <w:color w:val="333333"/>
                <w:sz w:val="20"/>
                <w:szCs w:val="20"/>
              </w:rPr>
              <w:t>ession registers to be forwarded to Covid Officer</w:t>
            </w:r>
            <w:r w:rsidR="00222AB8">
              <w:rPr>
                <w:rFonts w:cstheme="minorHAnsi"/>
                <w:color w:val="333333"/>
                <w:sz w:val="20"/>
                <w:szCs w:val="20"/>
              </w:rPr>
              <w:t xml:space="preserve"> </w:t>
            </w:r>
            <w:r w:rsidR="00222AB8" w:rsidRPr="00222AB8">
              <w:rPr>
                <w:rFonts w:cstheme="minorHAnsi"/>
                <w:color w:val="333333"/>
                <w:sz w:val="20"/>
                <w:szCs w:val="20"/>
                <w:u w:val="single"/>
              </w:rPr>
              <w:t>immediately after</w:t>
            </w:r>
            <w:r w:rsidR="00222AB8">
              <w:rPr>
                <w:rFonts w:cstheme="minorHAnsi"/>
                <w:color w:val="333333"/>
                <w:sz w:val="20"/>
                <w:szCs w:val="20"/>
              </w:rPr>
              <w:t xml:space="preserve"> - amended as necessary if no shows, etc. Data will be held for at least 2 weeks as required by T&amp;P.</w:t>
            </w:r>
          </w:p>
          <w:p w14:paraId="2E287A58" w14:textId="77777777" w:rsidR="00D41487" w:rsidRDefault="00D41487" w:rsidP="00325D72">
            <w:pPr>
              <w:rPr>
                <w:rFonts w:cstheme="minorHAnsi"/>
                <w:color w:val="333333"/>
                <w:sz w:val="20"/>
                <w:szCs w:val="20"/>
              </w:rPr>
            </w:pPr>
          </w:p>
          <w:p w14:paraId="0BDD8940" w14:textId="77777777" w:rsidR="00D41487" w:rsidRDefault="00D41487" w:rsidP="00325D72">
            <w:pPr>
              <w:rPr>
                <w:rFonts w:cstheme="minorHAnsi"/>
                <w:color w:val="333333"/>
                <w:sz w:val="20"/>
                <w:szCs w:val="20"/>
              </w:rPr>
            </w:pPr>
            <w:r>
              <w:rPr>
                <w:rFonts w:cstheme="minorHAnsi"/>
                <w:color w:val="333333"/>
                <w:sz w:val="20"/>
                <w:szCs w:val="20"/>
              </w:rPr>
              <w:t>See Sport Scotland ‘Getting Coaches Ready for Sport’</w:t>
            </w:r>
          </w:p>
          <w:p w14:paraId="6FFBCB06" w14:textId="5C521F05" w:rsidR="00D41487" w:rsidRPr="008C21E1" w:rsidRDefault="008536B3" w:rsidP="00325D72">
            <w:pPr>
              <w:rPr>
                <w:rFonts w:cstheme="minorHAnsi"/>
                <w:color w:val="333333"/>
                <w:sz w:val="20"/>
                <w:szCs w:val="20"/>
              </w:rPr>
            </w:pPr>
            <w:hyperlink r:id="rId12" w:history="1">
              <w:r w:rsidR="00D41487" w:rsidRPr="00B034CB">
                <w:rPr>
                  <w:rStyle w:val="Hyperlink"/>
                  <w:rFonts w:cstheme="minorHAnsi"/>
                  <w:sz w:val="20"/>
                  <w:szCs w:val="20"/>
                </w:rPr>
                <w:t>https://sportscotland.org.uk/media/5972/coaches-get-ready-checklist-july-2020.pdf</w:t>
              </w:r>
            </w:hyperlink>
          </w:p>
        </w:tc>
      </w:tr>
      <w:tr w:rsidR="00D53375" w:rsidRPr="00EB6300" w14:paraId="17A35A81" w14:textId="77777777" w:rsidTr="00D53375">
        <w:trPr>
          <w:gridAfter w:val="1"/>
          <w:wAfter w:w="67" w:type="dxa"/>
        </w:trPr>
        <w:tc>
          <w:tcPr>
            <w:tcW w:w="1108" w:type="dxa"/>
          </w:tcPr>
          <w:p w14:paraId="3476C4AB" w14:textId="77777777" w:rsidR="006D01E5" w:rsidRPr="00EB6300" w:rsidRDefault="006D01E5" w:rsidP="00325D72">
            <w:pPr>
              <w:rPr>
                <w:rFonts w:cstheme="minorHAnsi"/>
                <w:sz w:val="20"/>
                <w:szCs w:val="20"/>
              </w:rPr>
            </w:pPr>
          </w:p>
        </w:tc>
        <w:tc>
          <w:tcPr>
            <w:tcW w:w="972" w:type="dxa"/>
          </w:tcPr>
          <w:p w14:paraId="345A59E9" w14:textId="77777777" w:rsidR="003A15CF" w:rsidRDefault="003A15CF" w:rsidP="00325D72">
            <w:pPr>
              <w:rPr>
                <w:rFonts w:cstheme="minorHAnsi"/>
                <w:sz w:val="20"/>
                <w:szCs w:val="20"/>
              </w:rPr>
            </w:pPr>
            <w:r>
              <w:rPr>
                <w:rFonts w:cstheme="minorHAnsi"/>
                <w:sz w:val="20"/>
                <w:szCs w:val="20"/>
              </w:rPr>
              <w:t>1.3</w:t>
            </w:r>
          </w:p>
          <w:p w14:paraId="4971AF69" w14:textId="5BF72BDB" w:rsidR="003A15CF" w:rsidRPr="003A15CF" w:rsidRDefault="006D01E5" w:rsidP="00325D72">
            <w:pPr>
              <w:rPr>
                <w:rFonts w:cstheme="minorHAnsi"/>
                <w:b/>
                <w:bCs/>
                <w:sz w:val="20"/>
                <w:szCs w:val="20"/>
              </w:rPr>
            </w:pPr>
            <w:r w:rsidRPr="003A15CF">
              <w:rPr>
                <w:rFonts w:cstheme="minorHAnsi"/>
                <w:b/>
                <w:bCs/>
                <w:sz w:val="20"/>
                <w:szCs w:val="20"/>
              </w:rPr>
              <w:t>All</w:t>
            </w:r>
          </w:p>
        </w:tc>
        <w:tc>
          <w:tcPr>
            <w:tcW w:w="4029" w:type="dxa"/>
            <w:gridSpan w:val="3"/>
          </w:tcPr>
          <w:p w14:paraId="5813FE68" w14:textId="3A03AD2D" w:rsidR="008C21E1" w:rsidRDefault="006D01E5" w:rsidP="00325D72">
            <w:pPr>
              <w:rPr>
                <w:rFonts w:cstheme="minorHAnsi"/>
                <w:sz w:val="20"/>
                <w:szCs w:val="20"/>
              </w:rPr>
            </w:pPr>
            <w:r w:rsidRPr="00EB6300">
              <w:rPr>
                <w:rFonts w:cstheme="minorHAnsi"/>
                <w:sz w:val="20"/>
                <w:szCs w:val="20"/>
              </w:rPr>
              <w:t>Observe social distancing (</w:t>
            </w:r>
            <w:r w:rsidR="0091074B">
              <w:rPr>
                <w:rFonts w:cstheme="minorHAnsi"/>
                <w:sz w:val="20"/>
                <w:szCs w:val="20"/>
              </w:rPr>
              <w:t xml:space="preserve">ideally </w:t>
            </w:r>
            <w:r w:rsidRPr="00EB6300">
              <w:rPr>
                <w:rFonts w:cstheme="minorHAnsi"/>
                <w:sz w:val="20"/>
                <w:szCs w:val="20"/>
              </w:rPr>
              <w:t>2m) and other COVD-19 safety rules</w:t>
            </w:r>
            <w:r w:rsidR="002442CB" w:rsidRPr="00EB6300">
              <w:rPr>
                <w:rFonts w:cstheme="minorHAnsi"/>
                <w:sz w:val="20"/>
                <w:szCs w:val="20"/>
              </w:rPr>
              <w:t xml:space="preserve"> before, during and after activity </w:t>
            </w:r>
            <w:r w:rsidR="00B96180">
              <w:rPr>
                <w:rFonts w:cstheme="minorHAnsi"/>
                <w:sz w:val="20"/>
                <w:szCs w:val="20"/>
              </w:rPr>
              <w:t xml:space="preserve">as well as </w:t>
            </w:r>
            <w:r w:rsidR="002442CB" w:rsidRPr="00EB6300">
              <w:rPr>
                <w:rFonts w:cstheme="minorHAnsi"/>
                <w:sz w:val="20"/>
                <w:szCs w:val="20"/>
              </w:rPr>
              <w:t>when taking breaks.</w:t>
            </w:r>
          </w:p>
          <w:p w14:paraId="1B72EC2F" w14:textId="77777777" w:rsidR="008C21E1" w:rsidRDefault="008C21E1" w:rsidP="00325D72">
            <w:pPr>
              <w:rPr>
                <w:rFonts w:cstheme="minorHAnsi"/>
                <w:sz w:val="20"/>
                <w:szCs w:val="20"/>
              </w:rPr>
            </w:pPr>
          </w:p>
          <w:p w14:paraId="0B5AABD1" w14:textId="1213C4D5" w:rsidR="00BA39B0" w:rsidRPr="003E1B30" w:rsidRDefault="003E1B30" w:rsidP="00325D72">
            <w:pPr>
              <w:rPr>
                <w:rFonts w:cstheme="minorHAnsi"/>
                <w:sz w:val="20"/>
                <w:szCs w:val="20"/>
              </w:rPr>
            </w:pPr>
            <w:r>
              <w:rPr>
                <w:rFonts w:cstheme="minorHAnsi"/>
                <w:sz w:val="20"/>
                <w:szCs w:val="20"/>
              </w:rPr>
              <w:t>P</w:t>
            </w:r>
            <w:r w:rsidRPr="003E1B30">
              <w:rPr>
                <w:rFonts w:cstheme="minorHAnsi"/>
                <w:sz w:val="20"/>
                <w:szCs w:val="20"/>
              </w:rPr>
              <w:t xml:space="preserve">ractice good respiratory hygiene during </w:t>
            </w:r>
            <w:r>
              <w:rPr>
                <w:rFonts w:cstheme="minorHAnsi"/>
                <w:sz w:val="20"/>
                <w:szCs w:val="20"/>
              </w:rPr>
              <w:t>any</w:t>
            </w:r>
            <w:r w:rsidRPr="003E1B30">
              <w:rPr>
                <w:rFonts w:cstheme="minorHAnsi"/>
                <w:sz w:val="20"/>
                <w:szCs w:val="20"/>
              </w:rPr>
              <w:t xml:space="preserve"> activity</w:t>
            </w:r>
            <w:r>
              <w:rPr>
                <w:rFonts w:cstheme="minorHAnsi"/>
                <w:sz w:val="20"/>
                <w:szCs w:val="20"/>
              </w:rPr>
              <w:t xml:space="preserve">, </w:t>
            </w:r>
            <w:proofErr w:type="spellStart"/>
            <w:proofErr w:type="gramStart"/>
            <w:r>
              <w:rPr>
                <w:rFonts w:cstheme="minorHAnsi"/>
                <w:sz w:val="20"/>
                <w:szCs w:val="20"/>
              </w:rPr>
              <w:t>eg</w:t>
            </w:r>
            <w:proofErr w:type="spellEnd"/>
            <w:proofErr w:type="gramEnd"/>
            <w:r w:rsidRPr="003E1B30">
              <w:rPr>
                <w:rFonts w:cstheme="minorHAnsi"/>
                <w:sz w:val="20"/>
                <w:szCs w:val="20"/>
              </w:rPr>
              <w:t xml:space="preserve"> </w:t>
            </w:r>
            <w:r>
              <w:rPr>
                <w:rFonts w:cstheme="minorHAnsi"/>
                <w:sz w:val="20"/>
                <w:szCs w:val="20"/>
              </w:rPr>
              <w:t xml:space="preserve">when </w:t>
            </w:r>
            <w:r w:rsidRPr="003E1B30">
              <w:rPr>
                <w:rFonts w:cstheme="minorHAnsi"/>
                <w:sz w:val="20"/>
                <w:szCs w:val="20"/>
              </w:rPr>
              <w:t>coughing</w:t>
            </w:r>
            <w:r>
              <w:rPr>
                <w:rFonts w:cstheme="minorHAnsi"/>
                <w:sz w:val="20"/>
                <w:szCs w:val="20"/>
              </w:rPr>
              <w:t xml:space="preserve"> - </w:t>
            </w:r>
            <w:r w:rsidRPr="003E1B30">
              <w:rPr>
                <w:rFonts w:cstheme="minorHAnsi"/>
                <w:sz w:val="20"/>
                <w:szCs w:val="20"/>
              </w:rPr>
              <w:t>sneez</w:t>
            </w:r>
            <w:r>
              <w:rPr>
                <w:rFonts w:cstheme="minorHAnsi"/>
                <w:sz w:val="20"/>
                <w:szCs w:val="20"/>
              </w:rPr>
              <w:t>e</w:t>
            </w:r>
            <w:r w:rsidRPr="003E1B30">
              <w:rPr>
                <w:rFonts w:cstheme="minorHAnsi"/>
                <w:sz w:val="20"/>
                <w:szCs w:val="20"/>
              </w:rPr>
              <w:t xml:space="preserve"> into a tissue or the crook of an elbow</w:t>
            </w:r>
            <w:r w:rsidR="00E326B7">
              <w:rPr>
                <w:rFonts w:cstheme="minorHAnsi"/>
                <w:sz w:val="20"/>
                <w:szCs w:val="20"/>
              </w:rPr>
              <w:t xml:space="preserve"> and avoid spitting, etc.</w:t>
            </w:r>
          </w:p>
          <w:p w14:paraId="29632D42" w14:textId="40A76751" w:rsidR="00BA39B0" w:rsidRPr="00EB6300" w:rsidRDefault="00BA39B0" w:rsidP="00325D72">
            <w:pPr>
              <w:rPr>
                <w:rFonts w:cstheme="minorHAnsi"/>
                <w:sz w:val="20"/>
                <w:szCs w:val="20"/>
              </w:rPr>
            </w:pPr>
          </w:p>
        </w:tc>
        <w:tc>
          <w:tcPr>
            <w:tcW w:w="4409" w:type="dxa"/>
            <w:gridSpan w:val="2"/>
          </w:tcPr>
          <w:p w14:paraId="0C40D7D0" w14:textId="56AC6ABA" w:rsidR="006D01E5" w:rsidRPr="00EB6300" w:rsidRDefault="006D01E5" w:rsidP="00325D72">
            <w:pPr>
              <w:rPr>
                <w:rFonts w:cstheme="minorHAnsi"/>
                <w:sz w:val="20"/>
                <w:szCs w:val="20"/>
              </w:rPr>
            </w:pPr>
            <w:r w:rsidRPr="00EB6300">
              <w:rPr>
                <w:rFonts w:cstheme="minorHAnsi"/>
                <w:sz w:val="20"/>
                <w:szCs w:val="20"/>
              </w:rPr>
              <w:t>Length of sessions – no toilet facilities</w:t>
            </w:r>
            <w:r w:rsidR="00FF689D">
              <w:rPr>
                <w:rFonts w:cstheme="minorHAnsi"/>
                <w:sz w:val="20"/>
                <w:szCs w:val="20"/>
              </w:rPr>
              <w:t>!</w:t>
            </w:r>
          </w:p>
          <w:p w14:paraId="6D478D90" w14:textId="576C589F" w:rsidR="006D01E5" w:rsidRPr="00EB6300" w:rsidRDefault="006D01E5" w:rsidP="00325D72">
            <w:pPr>
              <w:rPr>
                <w:rFonts w:cstheme="minorHAnsi"/>
                <w:sz w:val="20"/>
                <w:szCs w:val="20"/>
              </w:rPr>
            </w:pPr>
            <w:r w:rsidRPr="00EB6300">
              <w:rPr>
                <w:rFonts w:cstheme="minorHAnsi"/>
                <w:sz w:val="20"/>
                <w:szCs w:val="20"/>
              </w:rPr>
              <w:t xml:space="preserve">Adverse weather – </w:t>
            </w:r>
            <w:r w:rsidR="009A7FCF">
              <w:rPr>
                <w:rFonts w:cstheme="minorHAnsi"/>
                <w:sz w:val="20"/>
                <w:szCs w:val="20"/>
              </w:rPr>
              <w:t xml:space="preserve">if </w:t>
            </w:r>
            <w:r w:rsidRPr="00EB6300">
              <w:rPr>
                <w:rFonts w:cstheme="minorHAnsi"/>
                <w:sz w:val="20"/>
                <w:szCs w:val="20"/>
              </w:rPr>
              <w:t>not indoors!</w:t>
            </w:r>
          </w:p>
          <w:p w14:paraId="60361D55" w14:textId="77777777" w:rsidR="00A26866" w:rsidRPr="00EB6300" w:rsidRDefault="00A26866" w:rsidP="00325D72">
            <w:pPr>
              <w:rPr>
                <w:rFonts w:cstheme="minorHAnsi"/>
                <w:sz w:val="20"/>
                <w:szCs w:val="20"/>
              </w:rPr>
            </w:pPr>
          </w:p>
          <w:p w14:paraId="4EDC6024" w14:textId="038817CE" w:rsidR="00E14C0B" w:rsidRDefault="006D01E5" w:rsidP="00325D72">
            <w:pPr>
              <w:rPr>
                <w:rFonts w:cstheme="minorHAnsi"/>
                <w:sz w:val="20"/>
                <w:szCs w:val="20"/>
              </w:rPr>
            </w:pPr>
            <w:r w:rsidRPr="00EB6300">
              <w:rPr>
                <w:rFonts w:cstheme="minorHAnsi"/>
                <w:sz w:val="20"/>
                <w:szCs w:val="20"/>
              </w:rPr>
              <w:t>Location – large open training area</w:t>
            </w:r>
            <w:r w:rsidR="00886D64">
              <w:rPr>
                <w:rFonts w:cstheme="minorHAnsi"/>
                <w:sz w:val="20"/>
                <w:szCs w:val="20"/>
              </w:rPr>
              <w:t xml:space="preserve"> </w:t>
            </w:r>
            <w:r w:rsidR="00E14C0B">
              <w:rPr>
                <w:rFonts w:cstheme="minorHAnsi"/>
                <w:sz w:val="20"/>
                <w:szCs w:val="20"/>
              </w:rPr>
              <w:t>preferable</w:t>
            </w:r>
          </w:p>
          <w:p w14:paraId="63E06F8F" w14:textId="7DBFED1E" w:rsidR="00E14C0B" w:rsidRDefault="00E14C0B" w:rsidP="00E14C0B">
            <w:pPr>
              <w:rPr>
                <w:rFonts w:cstheme="minorHAnsi"/>
                <w:sz w:val="20"/>
                <w:szCs w:val="20"/>
              </w:rPr>
            </w:pPr>
            <w:r>
              <w:rPr>
                <w:rFonts w:cstheme="minorHAnsi"/>
                <w:sz w:val="20"/>
                <w:szCs w:val="20"/>
              </w:rPr>
              <w:t>Athletes to turn up no more than 5 minutes before</w:t>
            </w:r>
          </w:p>
          <w:p w14:paraId="3B21AAA5" w14:textId="77777777" w:rsidR="00BA39B0" w:rsidRDefault="00BA39B0" w:rsidP="00325D72">
            <w:pPr>
              <w:rPr>
                <w:rFonts w:cstheme="minorHAnsi"/>
                <w:sz w:val="20"/>
                <w:szCs w:val="20"/>
              </w:rPr>
            </w:pPr>
          </w:p>
          <w:p w14:paraId="5CCBF5D9" w14:textId="74A31F37" w:rsidR="008C21E1" w:rsidRPr="00EB6300" w:rsidRDefault="00BA39B0" w:rsidP="00325D72">
            <w:pPr>
              <w:rPr>
                <w:rFonts w:cstheme="minorHAnsi"/>
                <w:sz w:val="20"/>
                <w:szCs w:val="20"/>
              </w:rPr>
            </w:pPr>
            <w:r>
              <w:rPr>
                <w:rFonts w:cstheme="minorHAnsi"/>
                <w:sz w:val="20"/>
                <w:szCs w:val="20"/>
              </w:rPr>
              <w:t>No relaxation on 2m rule yet - but even if reduced to 1m+ as in England, given effects on respiratory system by hard exercise probably best if the 2m rule maintained as best practice.</w:t>
            </w:r>
          </w:p>
        </w:tc>
      </w:tr>
      <w:tr w:rsidR="00D53375" w:rsidRPr="00EB6300" w14:paraId="504D1520" w14:textId="77777777" w:rsidTr="00D53375">
        <w:trPr>
          <w:gridAfter w:val="1"/>
          <w:wAfter w:w="67" w:type="dxa"/>
        </w:trPr>
        <w:tc>
          <w:tcPr>
            <w:tcW w:w="1108" w:type="dxa"/>
          </w:tcPr>
          <w:p w14:paraId="70D3C414" w14:textId="77777777" w:rsidR="006D01E5" w:rsidRPr="00EB6300" w:rsidRDefault="006D01E5" w:rsidP="00325D72">
            <w:pPr>
              <w:rPr>
                <w:rFonts w:cstheme="minorHAnsi"/>
                <w:sz w:val="20"/>
                <w:szCs w:val="20"/>
              </w:rPr>
            </w:pPr>
          </w:p>
        </w:tc>
        <w:tc>
          <w:tcPr>
            <w:tcW w:w="972" w:type="dxa"/>
          </w:tcPr>
          <w:p w14:paraId="3CFA94DB" w14:textId="77777777" w:rsidR="003A15CF" w:rsidRDefault="003A15CF" w:rsidP="00325D72">
            <w:pPr>
              <w:rPr>
                <w:rFonts w:cstheme="minorHAnsi"/>
                <w:sz w:val="20"/>
                <w:szCs w:val="20"/>
              </w:rPr>
            </w:pPr>
            <w:r>
              <w:rPr>
                <w:rFonts w:cstheme="minorHAnsi"/>
                <w:sz w:val="20"/>
                <w:szCs w:val="20"/>
              </w:rPr>
              <w:t>1.4</w:t>
            </w:r>
          </w:p>
          <w:p w14:paraId="764EDBF7" w14:textId="19DC8C2F" w:rsidR="003A15CF" w:rsidRPr="003A15CF" w:rsidRDefault="00EB6300" w:rsidP="00325D72">
            <w:pPr>
              <w:rPr>
                <w:rFonts w:cstheme="minorHAnsi"/>
                <w:b/>
                <w:bCs/>
                <w:sz w:val="20"/>
                <w:szCs w:val="20"/>
              </w:rPr>
            </w:pPr>
            <w:r w:rsidRPr="003A15CF">
              <w:rPr>
                <w:rFonts w:cstheme="minorHAnsi"/>
                <w:b/>
                <w:bCs/>
                <w:sz w:val="20"/>
                <w:szCs w:val="20"/>
              </w:rPr>
              <w:t>All</w:t>
            </w:r>
          </w:p>
        </w:tc>
        <w:tc>
          <w:tcPr>
            <w:tcW w:w="4029" w:type="dxa"/>
            <w:gridSpan w:val="3"/>
          </w:tcPr>
          <w:p w14:paraId="4A5991A9" w14:textId="2921C723" w:rsidR="006D01E5" w:rsidRPr="00EB6300" w:rsidRDefault="006D01E5" w:rsidP="00325D72">
            <w:pPr>
              <w:rPr>
                <w:rFonts w:cstheme="minorHAnsi"/>
                <w:sz w:val="20"/>
                <w:szCs w:val="20"/>
              </w:rPr>
            </w:pPr>
            <w:r w:rsidRPr="00EB6300">
              <w:rPr>
                <w:rFonts w:cstheme="minorHAnsi"/>
                <w:color w:val="333333"/>
                <w:sz w:val="20"/>
                <w:szCs w:val="20"/>
                <w:shd w:val="clear" w:color="auto" w:fill="FFFFFF"/>
              </w:rPr>
              <w:t>When participating in training or coaching, where possible, avoid touching surfaces and sharing equipment and touching your mouth and face.</w:t>
            </w:r>
          </w:p>
        </w:tc>
        <w:tc>
          <w:tcPr>
            <w:tcW w:w="4409" w:type="dxa"/>
            <w:gridSpan w:val="2"/>
          </w:tcPr>
          <w:p w14:paraId="681CD998" w14:textId="6F8440F7" w:rsidR="006D01E5" w:rsidRDefault="006D01E5" w:rsidP="00325D72">
            <w:pPr>
              <w:rPr>
                <w:rFonts w:cstheme="minorHAnsi"/>
                <w:sz w:val="20"/>
                <w:szCs w:val="20"/>
              </w:rPr>
            </w:pPr>
            <w:r w:rsidRPr="00EB6300">
              <w:rPr>
                <w:rFonts w:cstheme="minorHAnsi"/>
                <w:sz w:val="20"/>
                <w:szCs w:val="20"/>
              </w:rPr>
              <w:t xml:space="preserve">All club </w:t>
            </w:r>
            <w:r w:rsidR="000F0AC5">
              <w:rPr>
                <w:rFonts w:cstheme="minorHAnsi"/>
                <w:sz w:val="20"/>
                <w:szCs w:val="20"/>
              </w:rPr>
              <w:t xml:space="preserve">members </w:t>
            </w:r>
            <w:r w:rsidRPr="00EB6300">
              <w:rPr>
                <w:rFonts w:cstheme="minorHAnsi"/>
                <w:sz w:val="20"/>
                <w:szCs w:val="20"/>
              </w:rPr>
              <w:t>should familiarise themselves with the relevant government’s guidance</w:t>
            </w:r>
            <w:r w:rsidR="000F0AC5">
              <w:rPr>
                <w:rFonts w:cstheme="minorHAnsi"/>
                <w:sz w:val="20"/>
                <w:szCs w:val="20"/>
              </w:rPr>
              <w:t>:</w:t>
            </w:r>
          </w:p>
          <w:p w14:paraId="3637474A" w14:textId="44A10D16" w:rsidR="00B96180" w:rsidRDefault="008536B3" w:rsidP="00325D72">
            <w:pPr>
              <w:rPr>
                <w:sz w:val="20"/>
                <w:szCs w:val="20"/>
              </w:rPr>
            </w:pPr>
            <w:hyperlink r:id="rId13" w:history="1">
              <w:r w:rsidR="006353C8" w:rsidRPr="00D32CF9">
                <w:rPr>
                  <w:rStyle w:val="Hyperlink"/>
                  <w:sz w:val="20"/>
                  <w:szCs w:val="20"/>
                </w:rPr>
                <w:t>https://www.gov.scot/coronavirus-covid-19/</w:t>
              </w:r>
            </w:hyperlink>
          </w:p>
          <w:p w14:paraId="39AE5A8E" w14:textId="77777777" w:rsidR="006353C8" w:rsidRPr="006353C8" w:rsidRDefault="006353C8" w:rsidP="00325D72">
            <w:pPr>
              <w:rPr>
                <w:rFonts w:cstheme="minorHAnsi"/>
                <w:sz w:val="20"/>
                <w:szCs w:val="20"/>
              </w:rPr>
            </w:pPr>
          </w:p>
          <w:p w14:paraId="6935CED8" w14:textId="08B73FF8" w:rsidR="008C21E1" w:rsidRPr="00EB6300" w:rsidRDefault="00B96180" w:rsidP="00325D72">
            <w:pPr>
              <w:rPr>
                <w:rFonts w:cstheme="minorHAnsi"/>
                <w:sz w:val="20"/>
                <w:szCs w:val="20"/>
              </w:rPr>
            </w:pPr>
            <w:r>
              <w:rPr>
                <w:rFonts w:cstheme="minorHAnsi"/>
                <w:sz w:val="20"/>
                <w:szCs w:val="20"/>
              </w:rPr>
              <w:t>Don’t use benches</w:t>
            </w:r>
            <w:r w:rsidR="00E14C0B">
              <w:rPr>
                <w:rFonts w:cstheme="minorHAnsi"/>
                <w:sz w:val="20"/>
                <w:szCs w:val="20"/>
              </w:rPr>
              <w:t xml:space="preserve"> or share kit, water bottles, </w:t>
            </w:r>
            <w:r w:rsidR="000F0AC5">
              <w:rPr>
                <w:rFonts w:cstheme="minorHAnsi"/>
                <w:sz w:val="20"/>
                <w:szCs w:val="20"/>
              </w:rPr>
              <w:t xml:space="preserve">wear face masks indoors, </w:t>
            </w:r>
            <w:r>
              <w:rPr>
                <w:rFonts w:cstheme="minorHAnsi"/>
                <w:sz w:val="20"/>
                <w:szCs w:val="20"/>
              </w:rPr>
              <w:t>etc</w:t>
            </w:r>
          </w:p>
        </w:tc>
      </w:tr>
      <w:tr w:rsidR="00D53375" w:rsidRPr="00EB6300" w14:paraId="4264EC04" w14:textId="77777777" w:rsidTr="00D53375">
        <w:trPr>
          <w:gridAfter w:val="1"/>
          <w:wAfter w:w="67" w:type="dxa"/>
        </w:trPr>
        <w:tc>
          <w:tcPr>
            <w:tcW w:w="1108" w:type="dxa"/>
          </w:tcPr>
          <w:p w14:paraId="3830529A" w14:textId="77777777" w:rsidR="006D01E5" w:rsidRPr="00EB6300" w:rsidRDefault="006D01E5" w:rsidP="00325D72">
            <w:pPr>
              <w:rPr>
                <w:rFonts w:cstheme="minorHAnsi"/>
                <w:sz w:val="20"/>
                <w:szCs w:val="20"/>
              </w:rPr>
            </w:pPr>
          </w:p>
        </w:tc>
        <w:tc>
          <w:tcPr>
            <w:tcW w:w="972" w:type="dxa"/>
          </w:tcPr>
          <w:p w14:paraId="08E28F8D" w14:textId="77777777" w:rsidR="003A15CF" w:rsidRDefault="003A15CF" w:rsidP="00325D72">
            <w:pPr>
              <w:rPr>
                <w:rFonts w:cstheme="minorHAnsi"/>
                <w:sz w:val="20"/>
                <w:szCs w:val="20"/>
              </w:rPr>
            </w:pPr>
            <w:r>
              <w:rPr>
                <w:rFonts w:cstheme="minorHAnsi"/>
                <w:sz w:val="20"/>
                <w:szCs w:val="20"/>
              </w:rPr>
              <w:t>1.5</w:t>
            </w:r>
          </w:p>
          <w:p w14:paraId="4619BD98" w14:textId="14E3F960" w:rsidR="003A15CF" w:rsidRPr="003A15CF" w:rsidRDefault="00EB6300" w:rsidP="00325D72">
            <w:pPr>
              <w:rPr>
                <w:rFonts w:cstheme="minorHAnsi"/>
                <w:b/>
                <w:bCs/>
                <w:sz w:val="20"/>
                <w:szCs w:val="20"/>
              </w:rPr>
            </w:pPr>
            <w:r w:rsidRPr="003A15CF">
              <w:rPr>
                <w:rFonts w:cstheme="minorHAnsi"/>
                <w:b/>
                <w:bCs/>
                <w:sz w:val="20"/>
                <w:szCs w:val="20"/>
              </w:rPr>
              <w:t>Coaches</w:t>
            </w:r>
          </w:p>
        </w:tc>
        <w:tc>
          <w:tcPr>
            <w:tcW w:w="4029" w:type="dxa"/>
            <w:gridSpan w:val="3"/>
          </w:tcPr>
          <w:p w14:paraId="023CEAAE" w14:textId="77777777" w:rsidR="00E76F56" w:rsidRPr="00EB6300" w:rsidRDefault="006D01E5" w:rsidP="00325D72">
            <w:pPr>
              <w:rPr>
                <w:rFonts w:cstheme="minorHAnsi"/>
                <w:sz w:val="20"/>
                <w:szCs w:val="20"/>
              </w:rPr>
            </w:pPr>
            <w:r w:rsidRPr="00EB6300">
              <w:rPr>
                <w:rFonts w:cstheme="minorHAnsi"/>
                <w:sz w:val="20"/>
                <w:szCs w:val="20"/>
              </w:rPr>
              <w:t xml:space="preserve">Communication </w:t>
            </w:r>
            <w:r w:rsidR="00E76F56" w:rsidRPr="00EB6300">
              <w:rPr>
                <w:rFonts w:cstheme="minorHAnsi"/>
                <w:sz w:val="20"/>
                <w:szCs w:val="20"/>
              </w:rPr>
              <w:t xml:space="preserve">by coaches </w:t>
            </w:r>
            <w:r w:rsidRPr="00EB6300">
              <w:rPr>
                <w:rFonts w:cstheme="minorHAnsi"/>
                <w:sz w:val="20"/>
                <w:szCs w:val="20"/>
              </w:rPr>
              <w:t xml:space="preserve">– </w:t>
            </w:r>
            <w:r w:rsidR="00E76F56" w:rsidRPr="00EB6300">
              <w:rPr>
                <w:rFonts w:cstheme="minorHAnsi"/>
                <w:sz w:val="20"/>
                <w:szCs w:val="20"/>
              </w:rPr>
              <w:t>clearly state</w:t>
            </w:r>
            <w:r w:rsidRPr="00EB6300">
              <w:rPr>
                <w:rFonts w:cstheme="minorHAnsi"/>
                <w:sz w:val="20"/>
                <w:szCs w:val="20"/>
              </w:rPr>
              <w:t xml:space="preserve"> what equipment </w:t>
            </w:r>
            <w:r w:rsidR="00E76F56" w:rsidRPr="00EB6300">
              <w:rPr>
                <w:rFonts w:cstheme="minorHAnsi"/>
                <w:sz w:val="20"/>
                <w:szCs w:val="20"/>
              </w:rPr>
              <w:t>is</w:t>
            </w:r>
            <w:r w:rsidRPr="00EB6300">
              <w:rPr>
                <w:rFonts w:cstheme="minorHAnsi"/>
                <w:sz w:val="20"/>
                <w:szCs w:val="20"/>
              </w:rPr>
              <w:t xml:space="preserve"> need</w:t>
            </w:r>
            <w:r w:rsidR="00E76F56" w:rsidRPr="00EB6300">
              <w:rPr>
                <w:rFonts w:cstheme="minorHAnsi"/>
                <w:sz w:val="20"/>
                <w:szCs w:val="20"/>
              </w:rPr>
              <w:t>ed</w:t>
            </w:r>
            <w:r w:rsidRPr="00EB6300">
              <w:rPr>
                <w:rFonts w:cstheme="minorHAnsi"/>
                <w:sz w:val="20"/>
                <w:szCs w:val="20"/>
              </w:rPr>
              <w:t xml:space="preserve"> and what is expected of</w:t>
            </w:r>
            <w:r w:rsidR="00E76F56" w:rsidRPr="00EB6300">
              <w:rPr>
                <w:rFonts w:cstheme="minorHAnsi"/>
                <w:sz w:val="20"/>
                <w:szCs w:val="20"/>
              </w:rPr>
              <w:t xml:space="preserve"> athletes</w:t>
            </w:r>
            <w:r w:rsidR="002442CB" w:rsidRPr="00EB6300">
              <w:rPr>
                <w:rFonts w:cstheme="minorHAnsi"/>
                <w:sz w:val="20"/>
                <w:szCs w:val="20"/>
              </w:rPr>
              <w:t xml:space="preserve"> </w:t>
            </w:r>
          </w:p>
          <w:p w14:paraId="0B508CF1" w14:textId="4D602EE1" w:rsidR="00E76F56" w:rsidRDefault="00E76F56" w:rsidP="00325D72">
            <w:pPr>
              <w:rPr>
                <w:rFonts w:cstheme="minorHAnsi"/>
                <w:sz w:val="20"/>
                <w:szCs w:val="20"/>
              </w:rPr>
            </w:pPr>
          </w:p>
          <w:p w14:paraId="7DF34819" w14:textId="77777777" w:rsidR="00786471" w:rsidRPr="00EB6300" w:rsidRDefault="00786471" w:rsidP="00325D72">
            <w:pPr>
              <w:rPr>
                <w:rFonts w:cstheme="minorHAnsi"/>
                <w:sz w:val="20"/>
                <w:szCs w:val="20"/>
              </w:rPr>
            </w:pPr>
          </w:p>
          <w:p w14:paraId="648B54C5" w14:textId="678C6A1F" w:rsidR="00E326B7" w:rsidRPr="00EB6300" w:rsidRDefault="00E76F56" w:rsidP="00325D72">
            <w:pPr>
              <w:rPr>
                <w:rFonts w:cstheme="minorHAnsi"/>
                <w:sz w:val="20"/>
                <w:szCs w:val="20"/>
              </w:rPr>
            </w:pPr>
            <w:r w:rsidRPr="00EB6300">
              <w:rPr>
                <w:rFonts w:cstheme="minorHAnsi"/>
                <w:sz w:val="20"/>
                <w:szCs w:val="20"/>
              </w:rPr>
              <w:t xml:space="preserve">- </w:t>
            </w:r>
            <w:r w:rsidR="002442CB" w:rsidRPr="00EB6300">
              <w:rPr>
                <w:rFonts w:cstheme="minorHAnsi"/>
                <w:sz w:val="20"/>
                <w:szCs w:val="20"/>
              </w:rPr>
              <w:t>including procedures to manage risk</w:t>
            </w:r>
          </w:p>
        </w:tc>
        <w:tc>
          <w:tcPr>
            <w:tcW w:w="4409" w:type="dxa"/>
            <w:gridSpan w:val="2"/>
          </w:tcPr>
          <w:p w14:paraId="7C52100A" w14:textId="04F530DD" w:rsidR="006D01E5" w:rsidRPr="00EB6300" w:rsidRDefault="00E76F56" w:rsidP="00325D72">
            <w:pPr>
              <w:rPr>
                <w:rFonts w:cstheme="minorHAnsi"/>
                <w:sz w:val="20"/>
                <w:szCs w:val="20"/>
              </w:rPr>
            </w:pPr>
            <w:r w:rsidRPr="00EB6300">
              <w:rPr>
                <w:rFonts w:cstheme="minorHAnsi"/>
                <w:sz w:val="20"/>
                <w:szCs w:val="20"/>
              </w:rPr>
              <w:t>Also</w:t>
            </w:r>
            <w:r w:rsidR="00786471">
              <w:rPr>
                <w:rFonts w:cstheme="minorHAnsi"/>
                <w:sz w:val="20"/>
                <w:szCs w:val="20"/>
              </w:rPr>
              <w:t>;</w:t>
            </w:r>
            <w:r w:rsidRPr="00EB6300">
              <w:rPr>
                <w:rFonts w:cstheme="minorHAnsi"/>
                <w:sz w:val="20"/>
                <w:szCs w:val="20"/>
              </w:rPr>
              <w:t xml:space="preserve"> use toilet before leaving home,</w:t>
            </w:r>
          </w:p>
          <w:p w14:paraId="33AF94F9" w14:textId="2A89ABFB" w:rsidR="00E76F56" w:rsidRPr="00EB6300" w:rsidRDefault="00E76F56" w:rsidP="00325D72">
            <w:pPr>
              <w:rPr>
                <w:rFonts w:cstheme="minorHAnsi"/>
                <w:sz w:val="20"/>
                <w:szCs w:val="20"/>
              </w:rPr>
            </w:pPr>
            <w:r w:rsidRPr="00EB6300">
              <w:rPr>
                <w:rFonts w:cstheme="minorHAnsi"/>
                <w:sz w:val="20"/>
                <w:szCs w:val="20"/>
              </w:rPr>
              <w:t>bring water, own refreshments, etc</w:t>
            </w:r>
          </w:p>
          <w:p w14:paraId="0BCCF7E7" w14:textId="77777777" w:rsidR="00E76F56" w:rsidRPr="00EB6300" w:rsidRDefault="00E76F56" w:rsidP="00325D72">
            <w:pPr>
              <w:rPr>
                <w:rFonts w:cstheme="minorHAnsi"/>
                <w:sz w:val="20"/>
                <w:szCs w:val="20"/>
              </w:rPr>
            </w:pPr>
          </w:p>
          <w:p w14:paraId="76BF2B6F" w14:textId="08457CDB" w:rsidR="008C21E1" w:rsidRDefault="00E76F56" w:rsidP="00325D72">
            <w:pPr>
              <w:rPr>
                <w:rFonts w:cstheme="minorHAnsi"/>
                <w:sz w:val="20"/>
                <w:szCs w:val="20"/>
              </w:rPr>
            </w:pPr>
            <w:r w:rsidRPr="00EB6300">
              <w:rPr>
                <w:rFonts w:cstheme="minorHAnsi"/>
                <w:sz w:val="20"/>
                <w:szCs w:val="20"/>
              </w:rPr>
              <w:t>Stagger arrival and departure times if necessary</w:t>
            </w:r>
          </w:p>
          <w:p w14:paraId="6CD38CB0" w14:textId="0AC91F72" w:rsidR="00535B2E" w:rsidRDefault="00535B2E" w:rsidP="00325D72">
            <w:pPr>
              <w:rPr>
                <w:rFonts w:cstheme="minorHAnsi"/>
                <w:sz w:val="20"/>
                <w:szCs w:val="20"/>
              </w:rPr>
            </w:pPr>
          </w:p>
          <w:p w14:paraId="504000A0" w14:textId="43D9317B" w:rsidR="00E14C0B" w:rsidRPr="00EB6300" w:rsidRDefault="00535B2E" w:rsidP="00E14C0B">
            <w:pPr>
              <w:rPr>
                <w:rFonts w:cstheme="minorHAnsi"/>
                <w:sz w:val="20"/>
                <w:szCs w:val="20"/>
              </w:rPr>
            </w:pPr>
            <w:r>
              <w:rPr>
                <w:rFonts w:cstheme="minorHAnsi"/>
                <w:sz w:val="20"/>
                <w:szCs w:val="20"/>
              </w:rPr>
              <w:t>All guidance and rules for session to be forwarded along with sign up details for session and main points reiterated along with safety/health check prior to activity commencing</w:t>
            </w:r>
          </w:p>
        </w:tc>
      </w:tr>
      <w:tr w:rsidR="00D53375" w:rsidRPr="00EB6300" w14:paraId="0E013437" w14:textId="77777777" w:rsidTr="00D53375">
        <w:trPr>
          <w:gridAfter w:val="1"/>
          <w:wAfter w:w="67" w:type="dxa"/>
        </w:trPr>
        <w:tc>
          <w:tcPr>
            <w:tcW w:w="1108" w:type="dxa"/>
          </w:tcPr>
          <w:p w14:paraId="51032BD4" w14:textId="77777777" w:rsidR="00E326B7" w:rsidRPr="00EB6300" w:rsidRDefault="00E326B7" w:rsidP="00325D72">
            <w:pPr>
              <w:rPr>
                <w:rFonts w:cstheme="minorHAnsi"/>
                <w:sz w:val="20"/>
                <w:szCs w:val="20"/>
              </w:rPr>
            </w:pPr>
          </w:p>
        </w:tc>
        <w:tc>
          <w:tcPr>
            <w:tcW w:w="972" w:type="dxa"/>
          </w:tcPr>
          <w:p w14:paraId="4B3E1BFA" w14:textId="77777777" w:rsidR="003A15CF" w:rsidRDefault="003A15CF" w:rsidP="00325D72">
            <w:pPr>
              <w:rPr>
                <w:rFonts w:cstheme="minorHAnsi"/>
                <w:sz w:val="20"/>
                <w:szCs w:val="20"/>
              </w:rPr>
            </w:pPr>
            <w:r>
              <w:rPr>
                <w:rFonts w:cstheme="minorHAnsi"/>
                <w:sz w:val="20"/>
                <w:szCs w:val="20"/>
              </w:rPr>
              <w:t>1.6</w:t>
            </w:r>
          </w:p>
          <w:p w14:paraId="01B5571C" w14:textId="02CB45B6" w:rsidR="00E326B7" w:rsidRPr="003A15CF" w:rsidRDefault="00E326B7" w:rsidP="00325D72">
            <w:pPr>
              <w:rPr>
                <w:rFonts w:cstheme="minorHAnsi"/>
                <w:b/>
                <w:bCs/>
                <w:sz w:val="20"/>
                <w:szCs w:val="20"/>
              </w:rPr>
            </w:pPr>
            <w:r w:rsidRPr="003A15CF">
              <w:rPr>
                <w:rFonts w:cstheme="minorHAnsi"/>
                <w:b/>
                <w:bCs/>
                <w:sz w:val="20"/>
                <w:szCs w:val="20"/>
              </w:rPr>
              <w:t>Parents</w:t>
            </w:r>
          </w:p>
        </w:tc>
        <w:tc>
          <w:tcPr>
            <w:tcW w:w="4029" w:type="dxa"/>
            <w:gridSpan w:val="3"/>
          </w:tcPr>
          <w:p w14:paraId="1CC8C490" w14:textId="77777777" w:rsidR="008C21E1" w:rsidRDefault="00E326B7" w:rsidP="00325D72">
            <w:pPr>
              <w:rPr>
                <w:rFonts w:cstheme="minorHAnsi"/>
                <w:sz w:val="20"/>
                <w:szCs w:val="20"/>
              </w:rPr>
            </w:pPr>
            <w:r>
              <w:rPr>
                <w:rFonts w:cstheme="minorHAnsi"/>
                <w:sz w:val="20"/>
                <w:szCs w:val="20"/>
              </w:rPr>
              <w:t>Parents should reiterate communication from coaches regarding arrangements and advice to their children pre-training.</w:t>
            </w:r>
          </w:p>
          <w:p w14:paraId="1BD7E20C" w14:textId="77777777" w:rsidR="00213FAB" w:rsidRDefault="00213FAB" w:rsidP="00325D72">
            <w:pPr>
              <w:rPr>
                <w:rFonts w:cstheme="minorHAnsi"/>
                <w:sz w:val="20"/>
                <w:szCs w:val="20"/>
              </w:rPr>
            </w:pPr>
          </w:p>
          <w:p w14:paraId="24DB80A6" w14:textId="08E2B8B5" w:rsidR="00213FAB" w:rsidRPr="00EB6300" w:rsidRDefault="00213FAB" w:rsidP="00325D72">
            <w:pPr>
              <w:rPr>
                <w:rFonts w:cstheme="minorHAnsi"/>
                <w:sz w:val="20"/>
                <w:szCs w:val="20"/>
              </w:rPr>
            </w:pPr>
            <w:r>
              <w:rPr>
                <w:rFonts w:cstheme="minorHAnsi"/>
                <w:sz w:val="20"/>
                <w:szCs w:val="20"/>
              </w:rPr>
              <w:t xml:space="preserve">For social distancing reasons, while Government advice is for no spectating, </w:t>
            </w:r>
            <w:r w:rsidRPr="00213FAB">
              <w:rPr>
                <w:rFonts w:cstheme="minorHAnsi"/>
                <w:sz w:val="20"/>
                <w:szCs w:val="20"/>
              </w:rPr>
              <w:t xml:space="preserve">one parent/guardian </w:t>
            </w:r>
            <w:r>
              <w:rPr>
                <w:rFonts w:cstheme="minorHAnsi"/>
                <w:sz w:val="20"/>
                <w:szCs w:val="20"/>
              </w:rPr>
              <w:t>should remain during the activity in case emergency or first aid assistance is required for their child/charge.</w:t>
            </w:r>
          </w:p>
        </w:tc>
        <w:tc>
          <w:tcPr>
            <w:tcW w:w="4409" w:type="dxa"/>
            <w:gridSpan w:val="2"/>
          </w:tcPr>
          <w:p w14:paraId="43A8B8A2" w14:textId="77777777" w:rsidR="00E14C0B" w:rsidRDefault="00E14C0B" w:rsidP="00E14C0B">
            <w:pPr>
              <w:rPr>
                <w:rFonts w:cstheme="minorHAnsi"/>
                <w:sz w:val="20"/>
                <w:szCs w:val="20"/>
              </w:rPr>
            </w:pPr>
            <w:r>
              <w:rPr>
                <w:rFonts w:cstheme="minorHAnsi"/>
                <w:sz w:val="20"/>
                <w:szCs w:val="20"/>
              </w:rPr>
              <w:t xml:space="preserve">No car sharing </w:t>
            </w:r>
          </w:p>
          <w:p w14:paraId="13E331FB" w14:textId="719A9122" w:rsidR="00E14C0B" w:rsidRPr="00EB6300" w:rsidRDefault="00E14C0B" w:rsidP="00E14C0B">
            <w:pPr>
              <w:rPr>
                <w:rFonts w:cstheme="minorHAnsi"/>
                <w:sz w:val="20"/>
                <w:szCs w:val="20"/>
              </w:rPr>
            </w:pPr>
          </w:p>
        </w:tc>
      </w:tr>
      <w:tr w:rsidR="00D53375" w:rsidRPr="00EB6300" w14:paraId="0366516B" w14:textId="77777777" w:rsidTr="00D53375">
        <w:trPr>
          <w:gridAfter w:val="1"/>
          <w:wAfter w:w="67" w:type="dxa"/>
          <w:trHeight w:val="1588"/>
        </w:trPr>
        <w:tc>
          <w:tcPr>
            <w:tcW w:w="1108" w:type="dxa"/>
          </w:tcPr>
          <w:p w14:paraId="3D1C725F" w14:textId="77777777" w:rsidR="003A42F7" w:rsidRPr="00EB6300" w:rsidRDefault="003A42F7" w:rsidP="00325D72">
            <w:pPr>
              <w:rPr>
                <w:rFonts w:cstheme="minorHAnsi"/>
                <w:sz w:val="20"/>
                <w:szCs w:val="20"/>
              </w:rPr>
            </w:pPr>
          </w:p>
        </w:tc>
        <w:tc>
          <w:tcPr>
            <w:tcW w:w="972" w:type="dxa"/>
          </w:tcPr>
          <w:p w14:paraId="2CF01B2B" w14:textId="77777777" w:rsidR="003A15CF" w:rsidRDefault="003A15CF" w:rsidP="00325D72">
            <w:pPr>
              <w:rPr>
                <w:rFonts w:cstheme="minorHAnsi"/>
                <w:sz w:val="20"/>
                <w:szCs w:val="20"/>
              </w:rPr>
            </w:pPr>
            <w:r>
              <w:rPr>
                <w:rFonts w:cstheme="minorHAnsi"/>
                <w:sz w:val="20"/>
                <w:szCs w:val="20"/>
              </w:rPr>
              <w:t>1.7</w:t>
            </w:r>
          </w:p>
          <w:p w14:paraId="075C81DA" w14:textId="5E1D8124" w:rsidR="003A42F7" w:rsidRPr="003A15CF" w:rsidRDefault="003A42F7" w:rsidP="00325D72">
            <w:pPr>
              <w:rPr>
                <w:rFonts w:cstheme="minorHAnsi"/>
                <w:b/>
                <w:bCs/>
                <w:sz w:val="20"/>
                <w:szCs w:val="20"/>
              </w:rPr>
            </w:pPr>
            <w:r w:rsidRPr="003A15CF">
              <w:rPr>
                <w:rFonts w:cstheme="minorHAnsi"/>
                <w:b/>
                <w:bCs/>
                <w:sz w:val="20"/>
                <w:szCs w:val="20"/>
              </w:rPr>
              <w:t>Lead Coach</w:t>
            </w:r>
          </w:p>
        </w:tc>
        <w:tc>
          <w:tcPr>
            <w:tcW w:w="4029" w:type="dxa"/>
            <w:gridSpan w:val="3"/>
          </w:tcPr>
          <w:p w14:paraId="02EE4BC9" w14:textId="089F66BE" w:rsidR="008C21E1" w:rsidRPr="008C21E1" w:rsidRDefault="003A42F7" w:rsidP="00325D72">
            <w:pPr>
              <w:pStyle w:val="NormalWeb"/>
              <w:rPr>
                <w:rFonts w:asciiTheme="minorHAnsi" w:hAnsiTheme="minorHAnsi" w:cstheme="minorHAnsi"/>
                <w:color w:val="1E1E1E"/>
                <w:sz w:val="20"/>
                <w:szCs w:val="20"/>
              </w:rPr>
            </w:pPr>
            <w:r w:rsidRPr="00EB6300">
              <w:rPr>
                <w:rFonts w:asciiTheme="minorHAnsi" w:hAnsiTheme="minorHAnsi" w:cstheme="minorHAnsi"/>
                <w:sz w:val="20"/>
                <w:szCs w:val="20"/>
              </w:rPr>
              <w:t>It is the responsibility of each venue, club and deliverer to undertake documented risk assessment, based on their local circumstances, prior to activity taking place. C</w:t>
            </w:r>
            <w:r w:rsidRPr="00EB6300">
              <w:rPr>
                <w:rFonts w:asciiTheme="minorHAnsi" w:hAnsiTheme="minorHAnsi" w:cstheme="minorHAnsi"/>
                <w:color w:val="1E1E1E"/>
                <w:sz w:val="20"/>
                <w:szCs w:val="20"/>
              </w:rPr>
              <w:t>onsider safety first, particularly focusing on minimising the risk of infection/transmission. Appropriate measures must be put in place to ensure participants, staff and volunteers are always</w:t>
            </w:r>
            <w:r w:rsidR="003C2F70">
              <w:rPr>
                <w:rFonts w:asciiTheme="minorHAnsi" w:hAnsiTheme="minorHAnsi" w:cstheme="minorHAnsi"/>
                <w:color w:val="1E1E1E"/>
                <w:sz w:val="20"/>
                <w:szCs w:val="20"/>
              </w:rPr>
              <w:t xml:space="preserve"> </w:t>
            </w:r>
            <w:proofErr w:type="gramStart"/>
            <w:r w:rsidRPr="00EB6300">
              <w:rPr>
                <w:rFonts w:asciiTheme="minorHAnsi" w:hAnsiTheme="minorHAnsi" w:cstheme="minorHAnsi"/>
                <w:color w:val="1E1E1E"/>
                <w:sz w:val="20"/>
                <w:szCs w:val="20"/>
              </w:rPr>
              <w:t>protecte</w:t>
            </w:r>
            <w:r w:rsidR="008C21E1">
              <w:rPr>
                <w:rFonts w:asciiTheme="minorHAnsi" w:hAnsiTheme="minorHAnsi" w:cstheme="minorHAnsi"/>
                <w:color w:val="1E1E1E"/>
                <w:sz w:val="20"/>
                <w:szCs w:val="20"/>
              </w:rPr>
              <w:t>d.</w:t>
            </w:r>
            <w:r w:rsidR="0091074B">
              <w:rPr>
                <w:rFonts w:asciiTheme="minorHAnsi" w:hAnsiTheme="minorHAnsi" w:cstheme="minorHAnsi"/>
                <w:color w:val="1E1E1E"/>
                <w:sz w:val="20"/>
                <w:szCs w:val="20"/>
              </w:rPr>
              <w:t>*</w:t>
            </w:r>
            <w:proofErr w:type="gramEnd"/>
          </w:p>
        </w:tc>
        <w:tc>
          <w:tcPr>
            <w:tcW w:w="4409" w:type="dxa"/>
            <w:gridSpan w:val="2"/>
          </w:tcPr>
          <w:p w14:paraId="1E1D41D0" w14:textId="63728AF2" w:rsidR="00BA39B0" w:rsidRPr="00EB6300" w:rsidRDefault="00B96180" w:rsidP="00325D72">
            <w:pPr>
              <w:rPr>
                <w:rFonts w:cstheme="minorHAnsi"/>
                <w:sz w:val="20"/>
                <w:szCs w:val="20"/>
              </w:rPr>
            </w:pPr>
            <w:r>
              <w:rPr>
                <w:rFonts w:cstheme="minorHAnsi"/>
                <w:sz w:val="20"/>
                <w:szCs w:val="20"/>
              </w:rPr>
              <w:t>*a</w:t>
            </w:r>
            <w:r w:rsidR="003A42F7" w:rsidRPr="00EB6300">
              <w:rPr>
                <w:rFonts w:cstheme="minorHAnsi"/>
                <w:sz w:val="20"/>
                <w:szCs w:val="20"/>
              </w:rPr>
              <w:t>s stipulated by Sport Scotland</w:t>
            </w:r>
          </w:p>
          <w:p w14:paraId="7DFB034A" w14:textId="77777777" w:rsidR="00BA39B0" w:rsidRDefault="00BA39B0" w:rsidP="00325D72">
            <w:pPr>
              <w:rPr>
                <w:rFonts w:cstheme="minorHAnsi"/>
                <w:sz w:val="20"/>
                <w:szCs w:val="20"/>
              </w:rPr>
            </w:pPr>
          </w:p>
          <w:p w14:paraId="0ADE0B5B" w14:textId="763F39BD" w:rsidR="00BA39B0" w:rsidRPr="00535B2E" w:rsidRDefault="00535B2E" w:rsidP="00325D72">
            <w:pPr>
              <w:rPr>
                <w:rFonts w:cstheme="minorHAnsi"/>
                <w:sz w:val="20"/>
                <w:szCs w:val="20"/>
              </w:rPr>
            </w:pPr>
            <w:r w:rsidRPr="00535B2E">
              <w:rPr>
                <w:rFonts w:cstheme="minorHAnsi"/>
                <w:b/>
                <w:bCs/>
                <w:sz w:val="20"/>
                <w:szCs w:val="20"/>
              </w:rPr>
              <w:t>Risk Assessments for each activity/venue required</w:t>
            </w:r>
            <w:r>
              <w:rPr>
                <w:rFonts w:cstheme="minorHAnsi"/>
                <w:sz w:val="20"/>
                <w:szCs w:val="20"/>
              </w:rPr>
              <w:t xml:space="preserve"> and circulated to coaches/helpers as necessary</w:t>
            </w:r>
          </w:p>
        </w:tc>
      </w:tr>
      <w:tr w:rsidR="00D53375" w:rsidRPr="00EB6300" w14:paraId="75833FE3" w14:textId="77777777" w:rsidTr="00D53375">
        <w:trPr>
          <w:gridAfter w:val="1"/>
          <w:wAfter w:w="67" w:type="dxa"/>
        </w:trPr>
        <w:tc>
          <w:tcPr>
            <w:tcW w:w="1108" w:type="dxa"/>
          </w:tcPr>
          <w:p w14:paraId="48266FF5" w14:textId="77777777" w:rsidR="00303779" w:rsidRPr="00EB6300" w:rsidRDefault="00303779" w:rsidP="00325D72">
            <w:pPr>
              <w:rPr>
                <w:rFonts w:cstheme="minorHAnsi"/>
                <w:sz w:val="20"/>
                <w:szCs w:val="20"/>
              </w:rPr>
            </w:pPr>
          </w:p>
        </w:tc>
        <w:tc>
          <w:tcPr>
            <w:tcW w:w="972" w:type="dxa"/>
          </w:tcPr>
          <w:p w14:paraId="1CE7843E" w14:textId="77777777" w:rsidR="003A15CF" w:rsidRDefault="003A15CF" w:rsidP="00325D72">
            <w:pPr>
              <w:rPr>
                <w:rFonts w:cstheme="minorHAnsi"/>
                <w:sz w:val="20"/>
                <w:szCs w:val="20"/>
              </w:rPr>
            </w:pPr>
            <w:r>
              <w:rPr>
                <w:rFonts w:cstheme="minorHAnsi"/>
                <w:sz w:val="20"/>
                <w:szCs w:val="20"/>
              </w:rPr>
              <w:t>1.8</w:t>
            </w:r>
          </w:p>
          <w:p w14:paraId="05A1F5FB" w14:textId="242E3D04" w:rsidR="00303779" w:rsidRPr="003A15CF" w:rsidRDefault="00303779" w:rsidP="00325D72">
            <w:pPr>
              <w:rPr>
                <w:rFonts w:cstheme="minorHAnsi"/>
                <w:b/>
                <w:bCs/>
                <w:sz w:val="20"/>
                <w:szCs w:val="20"/>
              </w:rPr>
            </w:pPr>
            <w:r w:rsidRPr="003A15CF">
              <w:rPr>
                <w:rFonts w:cstheme="minorHAnsi"/>
                <w:b/>
                <w:bCs/>
                <w:sz w:val="20"/>
                <w:szCs w:val="20"/>
              </w:rPr>
              <w:t>Coaches</w:t>
            </w:r>
          </w:p>
        </w:tc>
        <w:tc>
          <w:tcPr>
            <w:tcW w:w="4029" w:type="dxa"/>
            <w:gridSpan w:val="3"/>
          </w:tcPr>
          <w:p w14:paraId="316647D8" w14:textId="4C2723B8" w:rsidR="00213FAB" w:rsidRPr="00303779" w:rsidRDefault="00303779" w:rsidP="00325D72">
            <w:pPr>
              <w:pStyle w:val="NormalWeb"/>
              <w:rPr>
                <w:rFonts w:asciiTheme="minorHAnsi" w:hAnsiTheme="minorHAnsi" w:cstheme="minorHAnsi"/>
                <w:sz w:val="20"/>
                <w:szCs w:val="20"/>
              </w:rPr>
            </w:pPr>
            <w:r w:rsidRPr="00303779">
              <w:rPr>
                <w:rFonts w:asciiTheme="minorHAnsi" w:hAnsiTheme="minorHAnsi" w:cstheme="minorHAnsi"/>
                <w:sz w:val="20"/>
                <w:szCs w:val="20"/>
              </w:rPr>
              <w:t xml:space="preserve">Ensure you have access to first aid and emergency equipment. </w:t>
            </w:r>
            <w:r w:rsidR="003C2F70">
              <w:rPr>
                <w:rFonts w:asciiTheme="minorHAnsi" w:hAnsiTheme="minorHAnsi" w:cstheme="minorHAnsi"/>
                <w:sz w:val="20"/>
                <w:szCs w:val="20"/>
              </w:rPr>
              <w:t xml:space="preserve">Until </w:t>
            </w:r>
            <w:r w:rsidRPr="00303779">
              <w:rPr>
                <w:rFonts w:asciiTheme="minorHAnsi" w:hAnsiTheme="minorHAnsi" w:cstheme="minorHAnsi"/>
                <w:sz w:val="20"/>
                <w:szCs w:val="20"/>
              </w:rPr>
              <w:t>there is access to indoor facilities you should know where the first aid equipment is stored. Please check in advance that the first aid equipment is appropriate for the COVID</w:t>
            </w:r>
            <w:r w:rsidR="003C2F70">
              <w:rPr>
                <w:rFonts w:asciiTheme="minorHAnsi" w:hAnsiTheme="minorHAnsi" w:cstheme="minorHAnsi"/>
                <w:sz w:val="20"/>
                <w:szCs w:val="20"/>
              </w:rPr>
              <w:t>-19</w:t>
            </w:r>
            <w:r w:rsidRPr="00303779">
              <w:rPr>
                <w:rFonts w:asciiTheme="minorHAnsi" w:hAnsiTheme="minorHAnsi" w:cstheme="minorHAnsi"/>
                <w:sz w:val="20"/>
                <w:szCs w:val="20"/>
              </w:rPr>
              <w:t xml:space="preserve"> pandemic. </w:t>
            </w:r>
          </w:p>
        </w:tc>
        <w:tc>
          <w:tcPr>
            <w:tcW w:w="4409" w:type="dxa"/>
            <w:gridSpan w:val="2"/>
          </w:tcPr>
          <w:p w14:paraId="1D82494B" w14:textId="77777777" w:rsidR="00303779" w:rsidRDefault="00303779" w:rsidP="00325D72">
            <w:pPr>
              <w:rPr>
                <w:rFonts w:cstheme="minorHAnsi"/>
                <w:sz w:val="20"/>
                <w:szCs w:val="20"/>
              </w:rPr>
            </w:pPr>
            <w:r>
              <w:rPr>
                <w:rFonts w:cstheme="minorHAnsi"/>
                <w:sz w:val="20"/>
                <w:szCs w:val="20"/>
              </w:rPr>
              <w:t xml:space="preserve">In event of accident, </w:t>
            </w:r>
            <w:proofErr w:type="spellStart"/>
            <w:proofErr w:type="gramStart"/>
            <w:r>
              <w:rPr>
                <w:rFonts w:cstheme="minorHAnsi"/>
                <w:sz w:val="20"/>
                <w:szCs w:val="20"/>
              </w:rPr>
              <w:t>eg</w:t>
            </w:r>
            <w:proofErr w:type="spellEnd"/>
            <w:proofErr w:type="gramEnd"/>
            <w:r>
              <w:rPr>
                <w:rFonts w:cstheme="minorHAnsi"/>
                <w:sz w:val="20"/>
                <w:szCs w:val="20"/>
              </w:rPr>
              <w:t xml:space="preserve"> injury by falling off bike. Do all coaches and helpers have appropriate PPE to allow closer inspection/first aid in emergency?</w:t>
            </w:r>
          </w:p>
          <w:p w14:paraId="57231868" w14:textId="77777777" w:rsidR="00303779" w:rsidRDefault="00303779" w:rsidP="00325D72">
            <w:pPr>
              <w:rPr>
                <w:rFonts w:cstheme="minorHAnsi"/>
                <w:sz w:val="20"/>
                <w:szCs w:val="20"/>
              </w:rPr>
            </w:pPr>
          </w:p>
          <w:p w14:paraId="3BDF0302" w14:textId="4A0C91DF" w:rsidR="00213FAB" w:rsidRPr="00213FAB" w:rsidRDefault="00303779" w:rsidP="00213FAB">
            <w:pPr>
              <w:rPr>
                <w:rFonts w:cstheme="minorHAnsi"/>
                <w:sz w:val="20"/>
                <w:szCs w:val="20"/>
              </w:rPr>
            </w:pPr>
            <w:r>
              <w:rPr>
                <w:rFonts w:cstheme="minorHAnsi"/>
                <w:sz w:val="20"/>
                <w:szCs w:val="20"/>
              </w:rPr>
              <w:t>Coaches and helpers should have PPE suitably handy to allow for immediate reaction to athlete injury/assessment; Mask and gloves at least.</w:t>
            </w:r>
          </w:p>
        </w:tc>
      </w:tr>
      <w:tr w:rsidR="00D53375" w:rsidRPr="00EB6300" w14:paraId="1B284F3C" w14:textId="77777777" w:rsidTr="00D53375">
        <w:trPr>
          <w:gridAfter w:val="1"/>
          <w:wAfter w:w="67" w:type="dxa"/>
        </w:trPr>
        <w:tc>
          <w:tcPr>
            <w:tcW w:w="1108" w:type="dxa"/>
          </w:tcPr>
          <w:p w14:paraId="12C69E23" w14:textId="77777777" w:rsidR="00BA7062" w:rsidRPr="00EB6300" w:rsidRDefault="00BA7062" w:rsidP="00325D72">
            <w:pPr>
              <w:rPr>
                <w:rFonts w:cstheme="minorHAnsi"/>
                <w:sz w:val="20"/>
                <w:szCs w:val="20"/>
              </w:rPr>
            </w:pPr>
          </w:p>
        </w:tc>
        <w:tc>
          <w:tcPr>
            <w:tcW w:w="972" w:type="dxa"/>
          </w:tcPr>
          <w:p w14:paraId="5E39B4AB" w14:textId="77777777" w:rsidR="00BA7062" w:rsidRPr="00EB6300" w:rsidRDefault="00BA7062" w:rsidP="00325D72">
            <w:pPr>
              <w:rPr>
                <w:rFonts w:cstheme="minorHAnsi"/>
                <w:sz w:val="20"/>
                <w:szCs w:val="20"/>
              </w:rPr>
            </w:pPr>
          </w:p>
        </w:tc>
        <w:tc>
          <w:tcPr>
            <w:tcW w:w="4029" w:type="dxa"/>
            <w:gridSpan w:val="3"/>
          </w:tcPr>
          <w:p w14:paraId="66D4EB85" w14:textId="77777777" w:rsidR="00BA7062" w:rsidRPr="00EB6300" w:rsidRDefault="00BA7062" w:rsidP="00325D72">
            <w:pPr>
              <w:rPr>
                <w:rFonts w:cstheme="minorHAnsi"/>
                <w:sz w:val="20"/>
                <w:szCs w:val="20"/>
              </w:rPr>
            </w:pPr>
          </w:p>
        </w:tc>
        <w:tc>
          <w:tcPr>
            <w:tcW w:w="4409" w:type="dxa"/>
            <w:gridSpan w:val="2"/>
          </w:tcPr>
          <w:p w14:paraId="115C40A2" w14:textId="77777777" w:rsidR="00BA7062" w:rsidRPr="00EB6300" w:rsidRDefault="00BA7062" w:rsidP="00325D72">
            <w:pPr>
              <w:rPr>
                <w:rFonts w:cstheme="minorHAnsi"/>
                <w:sz w:val="20"/>
                <w:szCs w:val="20"/>
              </w:rPr>
            </w:pPr>
          </w:p>
        </w:tc>
      </w:tr>
      <w:tr w:rsidR="00D53375" w:rsidRPr="00EB6300" w14:paraId="0914389E" w14:textId="77777777" w:rsidTr="00D53375">
        <w:trPr>
          <w:gridAfter w:val="1"/>
          <w:wAfter w:w="67" w:type="dxa"/>
        </w:trPr>
        <w:tc>
          <w:tcPr>
            <w:tcW w:w="1108" w:type="dxa"/>
          </w:tcPr>
          <w:p w14:paraId="7CCD6D28" w14:textId="21CA2E05" w:rsidR="00303779" w:rsidRPr="00EB6300" w:rsidRDefault="00303779" w:rsidP="00325D72">
            <w:pPr>
              <w:rPr>
                <w:rFonts w:cstheme="minorHAnsi"/>
                <w:b/>
                <w:bCs/>
                <w:color w:val="002060"/>
                <w:sz w:val="20"/>
                <w:szCs w:val="20"/>
              </w:rPr>
            </w:pPr>
            <w:r w:rsidRPr="00EB6300">
              <w:rPr>
                <w:rFonts w:cstheme="minorHAnsi"/>
                <w:b/>
                <w:bCs/>
                <w:color w:val="002060"/>
                <w:sz w:val="20"/>
                <w:szCs w:val="20"/>
              </w:rPr>
              <w:t xml:space="preserve">Swimming </w:t>
            </w:r>
            <w:r w:rsidRPr="00EB6300">
              <w:rPr>
                <w:rFonts w:cstheme="minorHAnsi"/>
                <w:color w:val="002060"/>
                <w:sz w:val="20"/>
                <w:szCs w:val="20"/>
              </w:rPr>
              <w:t>(open wate</w:t>
            </w:r>
            <w:r w:rsidR="003C1B10">
              <w:rPr>
                <w:rFonts w:cstheme="minorHAnsi"/>
                <w:color w:val="002060"/>
                <w:sz w:val="20"/>
                <w:szCs w:val="20"/>
              </w:rPr>
              <w:t>r</w:t>
            </w:r>
            <w:r w:rsidRPr="00EB6300">
              <w:rPr>
                <w:rFonts w:cstheme="minorHAnsi"/>
                <w:color w:val="002060"/>
                <w:sz w:val="20"/>
                <w:szCs w:val="20"/>
              </w:rPr>
              <w:t>)</w:t>
            </w:r>
          </w:p>
        </w:tc>
        <w:tc>
          <w:tcPr>
            <w:tcW w:w="972" w:type="dxa"/>
          </w:tcPr>
          <w:p w14:paraId="344ED579" w14:textId="7C32B46B" w:rsidR="003A15CF" w:rsidRDefault="003A15CF" w:rsidP="00325D72">
            <w:pPr>
              <w:rPr>
                <w:rFonts w:cstheme="minorHAnsi"/>
                <w:sz w:val="20"/>
                <w:szCs w:val="20"/>
              </w:rPr>
            </w:pPr>
            <w:r>
              <w:rPr>
                <w:rFonts w:cstheme="minorHAnsi"/>
                <w:sz w:val="20"/>
                <w:szCs w:val="20"/>
              </w:rPr>
              <w:t>2.0</w:t>
            </w:r>
          </w:p>
          <w:p w14:paraId="6FE19436" w14:textId="507F077B" w:rsidR="00303779" w:rsidRPr="003A15CF" w:rsidRDefault="00303779" w:rsidP="00325D72">
            <w:pPr>
              <w:rPr>
                <w:rFonts w:cstheme="minorHAnsi"/>
                <w:b/>
                <w:bCs/>
                <w:sz w:val="20"/>
                <w:szCs w:val="20"/>
              </w:rPr>
            </w:pPr>
            <w:r w:rsidRPr="003A15CF">
              <w:rPr>
                <w:rFonts w:cstheme="minorHAnsi"/>
                <w:b/>
                <w:bCs/>
                <w:sz w:val="20"/>
                <w:szCs w:val="20"/>
              </w:rPr>
              <w:t>All</w:t>
            </w:r>
          </w:p>
        </w:tc>
        <w:tc>
          <w:tcPr>
            <w:tcW w:w="4029" w:type="dxa"/>
            <w:gridSpan w:val="3"/>
          </w:tcPr>
          <w:p w14:paraId="23C27C3E" w14:textId="4DCA6136" w:rsidR="00222AB8" w:rsidRDefault="00303779" w:rsidP="00222AB8">
            <w:pPr>
              <w:pStyle w:val="NormalWeb"/>
              <w:contextualSpacing/>
              <w:rPr>
                <w:rFonts w:asciiTheme="minorHAnsi" w:hAnsiTheme="minorHAnsi" w:cstheme="minorHAnsi"/>
                <w:sz w:val="20"/>
                <w:szCs w:val="20"/>
              </w:rPr>
            </w:pPr>
            <w:r w:rsidRPr="00EB6300">
              <w:rPr>
                <w:rFonts w:asciiTheme="minorHAnsi" w:hAnsiTheme="minorHAnsi" w:cstheme="minorHAnsi"/>
                <w:sz w:val="20"/>
                <w:szCs w:val="20"/>
              </w:rPr>
              <w:t xml:space="preserve">In this current phase, indoor and outdoor swimming pools are </w:t>
            </w:r>
            <w:r w:rsidR="003C1B10">
              <w:rPr>
                <w:rFonts w:asciiTheme="minorHAnsi" w:hAnsiTheme="minorHAnsi" w:cstheme="minorHAnsi"/>
                <w:sz w:val="20"/>
                <w:szCs w:val="20"/>
              </w:rPr>
              <w:t>in process of opening up</w:t>
            </w:r>
            <w:r w:rsidR="003C2F70">
              <w:rPr>
                <w:rFonts w:asciiTheme="minorHAnsi" w:hAnsiTheme="minorHAnsi" w:cstheme="minorHAnsi"/>
                <w:sz w:val="20"/>
                <w:szCs w:val="20"/>
              </w:rPr>
              <w:t>*</w:t>
            </w:r>
            <w:r w:rsidRPr="00EB6300">
              <w:rPr>
                <w:rFonts w:asciiTheme="minorHAnsi" w:hAnsiTheme="minorHAnsi" w:cstheme="minorHAnsi"/>
                <w:sz w:val="20"/>
                <w:szCs w:val="20"/>
              </w:rPr>
              <w:t xml:space="preserve">. Members thinking about open water swimming are encouraged </w:t>
            </w:r>
            <w:r w:rsidRPr="00217C62">
              <w:rPr>
                <w:rFonts w:asciiTheme="minorHAnsi" w:hAnsiTheme="minorHAnsi" w:cstheme="minorHAnsi"/>
                <w:sz w:val="20"/>
                <w:szCs w:val="20"/>
              </w:rPr>
              <w:t xml:space="preserve">to consider the risks. </w:t>
            </w:r>
          </w:p>
          <w:p w14:paraId="68002CA8" w14:textId="77777777" w:rsidR="00222AB8" w:rsidRDefault="00222AB8" w:rsidP="00222AB8">
            <w:pPr>
              <w:pStyle w:val="NormalWeb"/>
              <w:contextualSpacing/>
              <w:rPr>
                <w:rFonts w:asciiTheme="minorHAnsi" w:hAnsiTheme="minorHAnsi" w:cstheme="minorHAnsi"/>
                <w:sz w:val="20"/>
                <w:szCs w:val="20"/>
              </w:rPr>
            </w:pPr>
          </w:p>
          <w:p w14:paraId="3BFFBF0C" w14:textId="59E43B44" w:rsidR="00217C62" w:rsidRPr="00222AB8" w:rsidRDefault="00217C62" w:rsidP="00222AB8">
            <w:pPr>
              <w:pStyle w:val="NormalWeb"/>
              <w:contextualSpacing/>
              <w:rPr>
                <w:rFonts w:asciiTheme="minorHAnsi" w:hAnsiTheme="minorHAnsi" w:cstheme="minorHAnsi"/>
                <w:sz w:val="20"/>
                <w:szCs w:val="20"/>
              </w:rPr>
            </w:pPr>
            <w:r w:rsidRPr="00217C62">
              <w:rPr>
                <w:rFonts w:asciiTheme="minorHAnsi" w:hAnsiTheme="minorHAnsi" w:cstheme="minorHAnsi"/>
                <w:sz w:val="20"/>
                <w:szCs w:val="20"/>
              </w:rPr>
              <w:t xml:space="preserve">For coached open water swimming activity, parents and/or guardians are not required to accompany U18s in the water however parents and/or guardians of U16s must remain on site for the duration of the session. Throughout the session, the coach and water safety team are in charge of ensuring the safety of the children and young people taking part in the coached session. </w:t>
            </w:r>
          </w:p>
        </w:tc>
        <w:tc>
          <w:tcPr>
            <w:tcW w:w="4409" w:type="dxa"/>
            <w:gridSpan w:val="2"/>
          </w:tcPr>
          <w:p w14:paraId="15F0F6B5" w14:textId="343D5960" w:rsidR="003C2F70" w:rsidRDefault="003C2F70" w:rsidP="00325D72">
            <w:pPr>
              <w:rPr>
                <w:rFonts w:cstheme="minorHAnsi"/>
                <w:sz w:val="20"/>
                <w:szCs w:val="20"/>
              </w:rPr>
            </w:pPr>
            <w:r>
              <w:rPr>
                <w:rFonts w:cstheme="minorHAnsi"/>
                <w:sz w:val="20"/>
                <w:szCs w:val="20"/>
              </w:rPr>
              <w:t>*</w:t>
            </w:r>
            <w:r w:rsidR="00296CA6">
              <w:rPr>
                <w:rFonts w:cstheme="minorHAnsi"/>
                <w:sz w:val="20"/>
                <w:szCs w:val="20"/>
              </w:rPr>
              <w:t>planned to be p</w:t>
            </w:r>
            <w:r>
              <w:rPr>
                <w:rFonts w:cstheme="minorHAnsi"/>
                <w:sz w:val="20"/>
                <w:szCs w:val="20"/>
              </w:rPr>
              <w:t xml:space="preserve">hased opening of sports facilities </w:t>
            </w:r>
            <w:r w:rsidR="00296CA6">
              <w:rPr>
                <w:rFonts w:cstheme="minorHAnsi"/>
                <w:sz w:val="20"/>
                <w:szCs w:val="20"/>
              </w:rPr>
              <w:t>during Sept &amp; Oct.</w:t>
            </w:r>
          </w:p>
          <w:p w14:paraId="0F8B499F" w14:textId="77777777" w:rsidR="003C2F70" w:rsidRDefault="003C2F70" w:rsidP="00325D72">
            <w:pPr>
              <w:rPr>
                <w:rFonts w:cstheme="minorHAnsi"/>
                <w:sz w:val="20"/>
                <w:szCs w:val="20"/>
              </w:rPr>
            </w:pPr>
          </w:p>
          <w:p w14:paraId="677664DC" w14:textId="4714E170" w:rsidR="00303779" w:rsidRPr="00EB6300" w:rsidRDefault="00303779" w:rsidP="00325D72">
            <w:pPr>
              <w:rPr>
                <w:rFonts w:cstheme="minorHAnsi"/>
                <w:sz w:val="20"/>
                <w:szCs w:val="20"/>
              </w:rPr>
            </w:pPr>
            <w:r w:rsidRPr="00EB6300">
              <w:rPr>
                <w:rFonts w:cstheme="minorHAnsi"/>
                <w:sz w:val="20"/>
                <w:szCs w:val="20"/>
              </w:rPr>
              <w:t>Risk assessment of open water to be made by lead coach</w:t>
            </w:r>
            <w:r w:rsidR="00535B2E">
              <w:rPr>
                <w:rFonts w:cstheme="minorHAnsi"/>
                <w:sz w:val="20"/>
                <w:szCs w:val="20"/>
              </w:rPr>
              <w:t xml:space="preserve"> to be reassessed each time on day to include:</w:t>
            </w:r>
          </w:p>
          <w:p w14:paraId="77BBC215" w14:textId="77777777" w:rsidR="00535B2E" w:rsidRDefault="00303779" w:rsidP="00325D72">
            <w:pPr>
              <w:rPr>
                <w:rFonts w:cstheme="minorHAnsi"/>
                <w:sz w:val="20"/>
                <w:szCs w:val="20"/>
              </w:rPr>
            </w:pPr>
            <w:r w:rsidRPr="00EB6300">
              <w:rPr>
                <w:rFonts w:cstheme="minorHAnsi"/>
                <w:sz w:val="20"/>
                <w:szCs w:val="20"/>
              </w:rPr>
              <w:t>Unsupervised area?</w:t>
            </w:r>
            <w:r w:rsidR="00535B2E">
              <w:rPr>
                <w:rFonts w:cstheme="minorHAnsi"/>
                <w:sz w:val="20"/>
                <w:szCs w:val="20"/>
              </w:rPr>
              <w:t xml:space="preserve"> </w:t>
            </w:r>
          </w:p>
          <w:p w14:paraId="440836B2" w14:textId="5BE83EBD" w:rsidR="00303779" w:rsidRPr="00EB6300" w:rsidRDefault="00535B2E" w:rsidP="00325D72">
            <w:pPr>
              <w:rPr>
                <w:rFonts w:cstheme="minorHAnsi"/>
                <w:sz w:val="20"/>
                <w:szCs w:val="20"/>
              </w:rPr>
            </w:pPr>
            <w:r>
              <w:rPr>
                <w:rFonts w:cstheme="minorHAnsi"/>
                <w:sz w:val="20"/>
                <w:szCs w:val="20"/>
              </w:rPr>
              <w:t>Other users?</w:t>
            </w:r>
          </w:p>
          <w:p w14:paraId="31B23CC8" w14:textId="77777777" w:rsidR="00535B2E" w:rsidRDefault="00303779" w:rsidP="00325D72">
            <w:pPr>
              <w:rPr>
                <w:rFonts w:cstheme="minorHAnsi"/>
                <w:sz w:val="20"/>
                <w:szCs w:val="20"/>
              </w:rPr>
            </w:pPr>
            <w:r w:rsidRPr="00EB6300">
              <w:rPr>
                <w:rFonts w:cstheme="minorHAnsi"/>
                <w:sz w:val="20"/>
                <w:szCs w:val="20"/>
              </w:rPr>
              <w:t xml:space="preserve">Blue algae? </w:t>
            </w:r>
          </w:p>
          <w:p w14:paraId="0A271E4A" w14:textId="79118F45" w:rsidR="00303779" w:rsidRPr="00EB6300" w:rsidRDefault="00303779" w:rsidP="00325D72">
            <w:pPr>
              <w:rPr>
                <w:rFonts w:cstheme="minorHAnsi"/>
                <w:sz w:val="20"/>
                <w:szCs w:val="20"/>
              </w:rPr>
            </w:pPr>
            <w:r w:rsidRPr="00EB6300">
              <w:rPr>
                <w:rFonts w:cstheme="minorHAnsi"/>
                <w:sz w:val="20"/>
                <w:szCs w:val="20"/>
              </w:rPr>
              <w:t>Water quality tested?</w:t>
            </w:r>
          </w:p>
          <w:p w14:paraId="34A1399A" w14:textId="77777777" w:rsidR="00535B2E" w:rsidRDefault="00303779" w:rsidP="00325D72">
            <w:pPr>
              <w:rPr>
                <w:rFonts w:cstheme="minorHAnsi"/>
                <w:sz w:val="20"/>
                <w:szCs w:val="20"/>
              </w:rPr>
            </w:pPr>
            <w:r w:rsidRPr="00EB6300">
              <w:rPr>
                <w:rFonts w:cstheme="minorHAnsi"/>
                <w:sz w:val="20"/>
                <w:szCs w:val="20"/>
              </w:rPr>
              <w:t xml:space="preserve">Environmental conditions? </w:t>
            </w:r>
          </w:p>
          <w:p w14:paraId="19C1A546" w14:textId="1DD2A218" w:rsidR="00303779" w:rsidRPr="00EB6300" w:rsidRDefault="00303779" w:rsidP="00325D72">
            <w:pPr>
              <w:rPr>
                <w:rFonts w:cstheme="minorHAnsi"/>
                <w:sz w:val="20"/>
                <w:szCs w:val="20"/>
              </w:rPr>
            </w:pPr>
            <w:r w:rsidRPr="00EB6300">
              <w:rPr>
                <w:rFonts w:cstheme="minorHAnsi"/>
                <w:sz w:val="20"/>
                <w:szCs w:val="20"/>
              </w:rPr>
              <w:t>Water temperature?</w:t>
            </w:r>
          </w:p>
          <w:p w14:paraId="34EE1E3C" w14:textId="77777777" w:rsidR="00303779" w:rsidRPr="00EB6300" w:rsidRDefault="00303779" w:rsidP="00325D72">
            <w:pPr>
              <w:rPr>
                <w:rFonts w:cstheme="minorHAnsi"/>
                <w:sz w:val="20"/>
                <w:szCs w:val="20"/>
              </w:rPr>
            </w:pPr>
          </w:p>
          <w:p w14:paraId="5D510AB2" w14:textId="2E0AB94B" w:rsidR="00303779" w:rsidRPr="00EB6300" w:rsidRDefault="00303779" w:rsidP="00325D72">
            <w:pPr>
              <w:rPr>
                <w:rFonts w:cstheme="minorHAnsi"/>
                <w:sz w:val="20"/>
                <w:szCs w:val="20"/>
              </w:rPr>
            </w:pPr>
            <w:r w:rsidRPr="00EB6300">
              <w:rPr>
                <w:rFonts w:cstheme="minorHAnsi"/>
                <w:sz w:val="20"/>
                <w:szCs w:val="20"/>
              </w:rPr>
              <w:t>Staggered entry in and out of pool for separate households</w:t>
            </w:r>
          </w:p>
        </w:tc>
      </w:tr>
      <w:tr w:rsidR="00D53375" w:rsidRPr="00EB6300" w14:paraId="29546177" w14:textId="77777777" w:rsidTr="00D53375">
        <w:trPr>
          <w:gridAfter w:val="1"/>
          <w:wAfter w:w="67" w:type="dxa"/>
        </w:trPr>
        <w:tc>
          <w:tcPr>
            <w:tcW w:w="1108" w:type="dxa"/>
          </w:tcPr>
          <w:p w14:paraId="67CCB2BA" w14:textId="77777777" w:rsidR="00303779" w:rsidRPr="00EB6300" w:rsidRDefault="00303779" w:rsidP="00325D72">
            <w:pPr>
              <w:rPr>
                <w:rFonts w:cstheme="minorHAnsi"/>
                <w:b/>
                <w:bCs/>
                <w:color w:val="002060"/>
                <w:sz w:val="20"/>
                <w:szCs w:val="20"/>
              </w:rPr>
            </w:pPr>
          </w:p>
        </w:tc>
        <w:tc>
          <w:tcPr>
            <w:tcW w:w="972" w:type="dxa"/>
          </w:tcPr>
          <w:p w14:paraId="5322FBA0" w14:textId="00D95858" w:rsidR="003A15CF" w:rsidRDefault="003A15CF" w:rsidP="00325D72">
            <w:pPr>
              <w:rPr>
                <w:rFonts w:cstheme="minorHAnsi"/>
                <w:sz w:val="20"/>
                <w:szCs w:val="20"/>
              </w:rPr>
            </w:pPr>
            <w:r>
              <w:rPr>
                <w:rFonts w:cstheme="minorHAnsi"/>
                <w:sz w:val="20"/>
                <w:szCs w:val="20"/>
              </w:rPr>
              <w:t>2.1</w:t>
            </w:r>
          </w:p>
          <w:p w14:paraId="32F185A7" w14:textId="7BDFC8B0" w:rsidR="00303779" w:rsidRPr="003A15CF" w:rsidRDefault="00303779" w:rsidP="00325D72">
            <w:pPr>
              <w:rPr>
                <w:rFonts w:cstheme="minorHAnsi"/>
                <w:b/>
                <w:bCs/>
                <w:sz w:val="20"/>
                <w:szCs w:val="20"/>
              </w:rPr>
            </w:pPr>
            <w:r w:rsidRPr="003A15CF">
              <w:rPr>
                <w:rFonts w:cstheme="minorHAnsi"/>
                <w:b/>
                <w:bCs/>
                <w:sz w:val="20"/>
                <w:szCs w:val="20"/>
              </w:rPr>
              <w:t>Athletes</w:t>
            </w:r>
          </w:p>
        </w:tc>
        <w:tc>
          <w:tcPr>
            <w:tcW w:w="4029" w:type="dxa"/>
            <w:gridSpan w:val="3"/>
          </w:tcPr>
          <w:p w14:paraId="76A129B6" w14:textId="3C5145A3" w:rsidR="00303779" w:rsidRPr="00EB6300" w:rsidRDefault="00303779"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 xml:space="preserve">Due to the inherent dangers and therefore increased risk of open water swimming, you may be placing a higher burden on the NHS and emergency services should you need assistance. </w:t>
            </w:r>
          </w:p>
        </w:tc>
        <w:tc>
          <w:tcPr>
            <w:tcW w:w="4409" w:type="dxa"/>
            <w:gridSpan w:val="2"/>
          </w:tcPr>
          <w:p w14:paraId="14E94BFE" w14:textId="77777777" w:rsidR="00303779" w:rsidRPr="00EB6300" w:rsidRDefault="00303779" w:rsidP="00325D72">
            <w:pPr>
              <w:rPr>
                <w:rFonts w:cstheme="minorHAnsi"/>
                <w:sz w:val="20"/>
                <w:szCs w:val="20"/>
              </w:rPr>
            </w:pPr>
            <w:r w:rsidRPr="00EB6300">
              <w:rPr>
                <w:rFonts w:cstheme="minorHAnsi"/>
                <w:sz w:val="20"/>
                <w:szCs w:val="20"/>
              </w:rPr>
              <w:t xml:space="preserve">Very important </w:t>
            </w:r>
            <w:r>
              <w:rPr>
                <w:rFonts w:cstheme="minorHAnsi"/>
                <w:sz w:val="20"/>
                <w:szCs w:val="20"/>
              </w:rPr>
              <w:t xml:space="preserve">to </w:t>
            </w:r>
            <w:r w:rsidRPr="00EB6300">
              <w:rPr>
                <w:rFonts w:cstheme="minorHAnsi"/>
                <w:sz w:val="20"/>
                <w:szCs w:val="20"/>
              </w:rPr>
              <w:t>declare any injuries/impediments</w:t>
            </w:r>
          </w:p>
          <w:p w14:paraId="55151794" w14:textId="77777777" w:rsidR="00303779" w:rsidRPr="00EB6300" w:rsidRDefault="00303779" w:rsidP="00325D72">
            <w:pPr>
              <w:rPr>
                <w:rFonts w:cstheme="minorHAnsi"/>
                <w:sz w:val="20"/>
                <w:szCs w:val="20"/>
              </w:rPr>
            </w:pPr>
          </w:p>
          <w:p w14:paraId="1FCA275A" w14:textId="77777777" w:rsidR="00303779" w:rsidRPr="00EB6300" w:rsidRDefault="00303779" w:rsidP="00325D72">
            <w:pPr>
              <w:rPr>
                <w:rFonts w:cstheme="minorHAnsi"/>
                <w:sz w:val="20"/>
                <w:szCs w:val="20"/>
              </w:rPr>
            </w:pPr>
          </w:p>
        </w:tc>
      </w:tr>
      <w:tr w:rsidR="00D53375" w:rsidRPr="00EB6300" w14:paraId="78DEA0E0" w14:textId="77777777" w:rsidTr="00D53375">
        <w:trPr>
          <w:gridAfter w:val="1"/>
          <w:wAfter w:w="67" w:type="dxa"/>
        </w:trPr>
        <w:tc>
          <w:tcPr>
            <w:tcW w:w="1108" w:type="dxa"/>
          </w:tcPr>
          <w:p w14:paraId="252BEDCB" w14:textId="77777777" w:rsidR="00303779" w:rsidRPr="00EB6300" w:rsidRDefault="00303779" w:rsidP="00325D72">
            <w:pPr>
              <w:rPr>
                <w:rFonts w:cstheme="minorHAnsi"/>
                <w:b/>
                <w:bCs/>
                <w:color w:val="002060"/>
                <w:sz w:val="20"/>
                <w:szCs w:val="20"/>
              </w:rPr>
            </w:pPr>
          </w:p>
        </w:tc>
        <w:tc>
          <w:tcPr>
            <w:tcW w:w="972" w:type="dxa"/>
          </w:tcPr>
          <w:p w14:paraId="02AF3021" w14:textId="15E37E6C" w:rsidR="003A15CF" w:rsidRDefault="003A15CF" w:rsidP="00325D72">
            <w:pPr>
              <w:rPr>
                <w:rFonts w:cstheme="minorHAnsi"/>
                <w:sz w:val="20"/>
                <w:szCs w:val="20"/>
              </w:rPr>
            </w:pPr>
            <w:r>
              <w:rPr>
                <w:rFonts w:cstheme="minorHAnsi"/>
                <w:sz w:val="20"/>
                <w:szCs w:val="20"/>
              </w:rPr>
              <w:t>2.2</w:t>
            </w:r>
          </w:p>
          <w:p w14:paraId="214E5D3D" w14:textId="3BC7FFDA" w:rsidR="00303779" w:rsidRPr="003A15CF" w:rsidRDefault="00303779" w:rsidP="00325D72">
            <w:pPr>
              <w:rPr>
                <w:rFonts w:cstheme="minorHAnsi"/>
                <w:b/>
                <w:bCs/>
                <w:sz w:val="20"/>
                <w:szCs w:val="20"/>
              </w:rPr>
            </w:pPr>
            <w:r w:rsidRPr="003A15CF">
              <w:rPr>
                <w:rFonts w:cstheme="minorHAnsi"/>
                <w:b/>
                <w:bCs/>
                <w:sz w:val="20"/>
                <w:szCs w:val="20"/>
              </w:rPr>
              <w:t>Coaches</w:t>
            </w:r>
          </w:p>
        </w:tc>
        <w:tc>
          <w:tcPr>
            <w:tcW w:w="4029" w:type="dxa"/>
            <w:gridSpan w:val="3"/>
          </w:tcPr>
          <w:p w14:paraId="42DB61B8" w14:textId="35D20DBE" w:rsidR="00303779" w:rsidRDefault="00303779" w:rsidP="00325D72">
            <w:pPr>
              <w:rPr>
                <w:rFonts w:cstheme="minorHAnsi"/>
                <w:sz w:val="20"/>
                <w:szCs w:val="20"/>
              </w:rPr>
            </w:pPr>
            <w:r w:rsidRPr="00EB6300">
              <w:rPr>
                <w:rFonts w:cstheme="minorHAnsi"/>
                <w:sz w:val="20"/>
                <w:szCs w:val="20"/>
              </w:rPr>
              <w:t>No new starts to outdoor swimming</w:t>
            </w:r>
          </w:p>
          <w:p w14:paraId="565BB47E" w14:textId="7540AE07" w:rsidR="00303779" w:rsidRPr="001C658E" w:rsidRDefault="00303779" w:rsidP="00325D72">
            <w:pPr>
              <w:pStyle w:val="NormalWeb"/>
              <w:rPr>
                <w:rFonts w:asciiTheme="minorHAnsi" w:hAnsiTheme="minorHAnsi" w:cstheme="minorHAnsi"/>
                <w:sz w:val="20"/>
                <w:szCs w:val="20"/>
              </w:rPr>
            </w:pPr>
            <w:r w:rsidRPr="001C658E">
              <w:rPr>
                <w:rFonts w:asciiTheme="minorHAnsi" w:hAnsiTheme="minorHAnsi" w:cstheme="minorHAnsi"/>
                <w:sz w:val="20"/>
                <w:szCs w:val="20"/>
              </w:rPr>
              <w:t>It would also be impossible for rescue crews and members of the public to socially distance whilst performing a rescue and any necessary lifesaving actions.</w:t>
            </w:r>
          </w:p>
        </w:tc>
        <w:tc>
          <w:tcPr>
            <w:tcW w:w="4409" w:type="dxa"/>
            <w:gridSpan w:val="2"/>
          </w:tcPr>
          <w:p w14:paraId="17281C9E" w14:textId="4D6128BF" w:rsidR="00303779" w:rsidRPr="00EB6300" w:rsidRDefault="00303779" w:rsidP="00325D72">
            <w:pPr>
              <w:rPr>
                <w:rFonts w:cstheme="minorHAnsi"/>
                <w:sz w:val="20"/>
                <w:szCs w:val="20"/>
              </w:rPr>
            </w:pPr>
            <w:r w:rsidRPr="00EB6300">
              <w:rPr>
                <w:rFonts w:cstheme="minorHAnsi"/>
                <w:sz w:val="20"/>
                <w:szCs w:val="20"/>
              </w:rPr>
              <w:t>Cold water shock? – wetsuits needed</w:t>
            </w:r>
          </w:p>
        </w:tc>
      </w:tr>
      <w:tr w:rsidR="00D53375" w:rsidRPr="00EB6300" w14:paraId="4F75DB17" w14:textId="77777777" w:rsidTr="00D53375">
        <w:trPr>
          <w:gridAfter w:val="1"/>
          <w:wAfter w:w="67" w:type="dxa"/>
        </w:trPr>
        <w:tc>
          <w:tcPr>
            <w:tcW w:w="1108" w:type="dxa"/>
          </w:tcPr>
          <w:p w14:paraId="31FC354F" w14:textId="69848026" w:rsidR="003C1B10" w:rsidRDefault="003C1B10" w:rsidP="00325D72">
            <w:pPr>
              <w:rPr>
                <w:rFonts w:cstheme="minorHAnsi"/>
                <w:color w:val="002060"/>
                <w:sz w:val="20"/>
                <w:szCs w:val="20"/>
              </w:rPr>
            </w:pPr>
            <w:r w:rsidRPr="00EB6300">
              <w:rPr>
                <w:rFonts w:cstheme="minorHAnsi"/>
                <w:b/>
                <w:bCs/>
                <w:color w:val="002060"/>
                <w:sz w:val="20"/>
                <w:szCs w:val="20"/>
              </w:rPr>
              <w:t xml:space="preserve">Swimming </w:t>
            </w:r>
            <w:r w:rsidRPr="00EB6300">
              <w:rPr>
                <w:rFonts w:cstheme="minorHAnsi"/>
                <w:color w:val="002060"/>
                <w:sz w:val="20"/>
                <w:szCs w:val="20"/>
              </w:rPr>
              <w:t>(</w:t>
            </w:r>
            <w:r>
              <w:rPr>
                <w:rFonts w:cstheme="minorHAnsi"/>
                <w:color w:val="002060"/>
                <w:sz w:val="20"/>
                <w:szCs w:val="20"/>
              </w:rPr>
              <w:t>Pool</w:t>
            </w:r>
            <w:r w:rsidRPr="00EB6300">
              <w:rPr>
                <w:rFonts w:cstheme="minorHAnsi"/>
                <w:color w:val="002060"/>
                <w:sz w:val="20"/>
                <w:szCs w:val="20"/>
              </w:rPr>
              <w:t>)</w:t>
            </w:r>
          </w:p>
          <w:p w14:paraId="1B352951" w14:textId="77777777" w:rsidR="00F6345F" w:rsidRDefault="00F6345F" w:rsidP="00325D72">
            <w:pPr>
              <w:rPr>
                <w:rFonts w:cstheme="minorHAnsi"/>
                <w:color w:val="002060"/>
                <w:sz w:val="20"/>
                <w:szCs w:val="20"/>
              </w:rPr>
            </w:pPr>
          </w:p>
          <w:p w14:paraId="2017C57C" w14:textId="093FA408" w:rsidR="00F6345F" w:rsidRPr="00EB6300" w:rsidRDefault="00F6345F" w:rsidP="00325D72">
            <w:pPr>
              <w:rPr>
                <w:rFonts w:cstheme="minorHAnsi"/>
                <w:b/>
                <w:bCs/>
                <w:color w:val="002060"/>
                <w:sz w:val="20"/>
                <w:szCs w:val="20"/>
              </w:rPr>
            </w:pPr>
            <w:r>
              <w:rPr>
                <w:rFonts w:cstheme="minorHAnsi"/>
                <w:b/>
                <w:bCs/>
                <w:color w:val="002060"/>
                <w:sz w:val="20"/>
                <w:szCs w:val="20"/>
              </w:rPr>
              <w:t>Resuming 26</w:t>
            </w:r>
            <w:r w:rsidRPr="00F6345F">
              <w:rPr>
                <w:rFonts w:cstheme="minorHAnsi"/>
                <w:b/>
                <w:bCs/>
                <w:color w:val="002060"/>
                <w:sz w:val="20"/>
                <w:szCs w:val="20"/>
                <w:vertAlign w:val="superscript"/>
              </w:rPr>
              <w:t>th</w:t>
            </w:r>
            <w:r>
              <w:rPr>
                <w:rFonts w:cstheme="minorHAnsi"/>
                <w:b/>
                <w:bCs/>
                <w:color w:val="002060"/>
                <w:sz w:val="20"/>
                <w:szCs w:val="20"/>
              </w:rPr>
              <w:t xml:space="preserve"> April?</w:t>
            </w:r>
          </w:p>
        </w:tc>
        <w:tc>
          <w:tcPr>
            <w:tcW w:w="972" w:type="dxa"/>
          </w:tcPr>
          <w:p w14:paraId="439DD7AA" w14:textId="67752614" w:rsidR="003A15CF" w:rsidRPr="00F6345F" w:rsidRDefault="003A15C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3.0</w:t>
            </w:r>
          </w:p>
          <w:p w14:paraId="4AFFF120" w14:textId="775CF131" w:rsidR="003C1B10" w:rsidRPr="00F6345F" w:rsidRDefault="003C1B10" w:rsidP="00325D72">
            <w:pPr>
              <w:rPr>
                <w:rFonts w:cstheme="minorHAnsi"/>
                <w:b/>
                <w:bCs/>
                <w:color w:val="BFBFBF" w:themeColor="background1" w:themeShade="BF"/>
                <w:sz w:val="20"/>
                <w:szCs w:val="20"/>
              </w:rPr>
            </w:pPr>
            <w:r w:rsidRPr="00F6345F">
              <w:rPr>
                <w:rFonts w:cstheme="minorHAnsi"/>
                <w:b/>
                <w:bCs/>
                <w:color w:val="BFBFBF" w:themeColor="background1" w:themeShade="BF"/>
                <w:sz w:val="20"/>
                <w:szCs w:val="20"/>
              </w:rPr>
              <w:t>All</w:t>
            </w:r>
          </w:p>
        </w:tc>
        <w:tc>
          <w:tcPr>
            <w:tcW w:w="4029" w:type="dxa"/>
            <w:gridSpan w:val="3"/>
          </w:tcPr>
          <w:p w14:paraId="61256744" w14:textId="77777777" w:rsidR="003C1B10" w:rsidRPr="00F6345F" w:rsidRDefault="003C1B10"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There are strict guidelines and operating procedures produced by each Sports Centre and everyone should be familiar with Fife Sports and Leisure policies for each pool they are visiting.</w:t>
            </w:r>
          </w:p>
          <w:p w14:paraId="748FBB44" w14:textId="7131CC02" w:rsidR="00871746" w:rsidRPr="00F6345F" w:rsidRDefault="0087174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There will be no, or at least very limited, changing facilities - turn up ready to swim, follow guidance</w:t>
            </w:r>
            <w:r w:rsidR="002E66ED" w:rsidRPr="00F6345F">
              <w:rPr>
                <w:rFonts w:asciiTheme="minorHAnsi" w:hAnsiTheme="minorHAnsi" w:cstheme="minorHAnsi"/>
                <w:color w:val="BFBFBF" w:themeColor="background1" w:themeShade="BF"/>
                <w:sz w:val="20"/>
                <w:szCs w:val="20"/>
              </w:rPr>
              <w:t xml:space="preserve">, </w:t>
            </w:r>
            <w:proofErr w:type="spellStart"/>
            <w:proofErr w:type="gramStart"/>
            <w:r w:rsidR="002E66ED" w:rsidRPr="00F6345F">
              <w:rPr>
                <w:rFonts w:asciiTheme="minorHAnsi" w:hAnsiTheme="minorHAnsi" w:cstheme="minorHAnsi"/>
                <w:color w:val="BFBFBF" w:themeColor="background1" w:themeShade="BF"/>
                <w:sz w:val="20"/>
                <w:szCs w:val="20"/>
              </w:rPr>
              <w:t>eg</w:t>
            </w:r>
            <w:proofErr w:type="spellEnd"/>
            <w:proofErr w:type="gramEnd"/>
            <w:r w:rsidR="002E66ED" w:rsidRPr="00F6345F">
              <w:rPr>
                <w:rFonts w:asciiTheme="minorHAnsi" w:hAnsiTheme="minorHAnsi" w:cstheme="minorHAnsi"/>
                <w:color w:val="BFBFBF" w:themeColor="background1" w:themeShade="BF"/>
                <w:sz w:val="20"/>
                <w:szCs w:val="20"/>
              </w:rPr>
              <w:t xml:space="preserve"> one way systems in and out of venue</w:t>
            </w:r>
            <w:r w:rsidRPr="00F6345F">
              <w:rPr>
                <w:rFonts w:asciiTheme="minorHAnsi" w:hAnsiTheme="minorHAnsi" w:cstheme="minorHAnsi"/>
                <w:color w:val="BFBFBF" w:themeColor="background1" w:themeShade="BF"/>
                <w:sz w:val="20"/>
                <w:szCs w:val="20"/>
              </w:rPr>
              <w:t xml:space="preserve"> and expect to shower and change after at home.</w:t>
            </w:r>
          </w:p>
          <w:p w14:paraId="57D2329D" w14:textId="3EB677AF" w:rsidR="00871746" w:rsidRPr="00F6345F" w:rsidRDefault="0087174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 xml:space="preserve">Toilet facilities </w:t>
            </w:r>
            <w:r w:rsidR="002E66ED" w:rsidRPr="00F6345F">
              <w:rPr>
                <w:rFonts w:asciiTheme="minorHAnsi" w:hAnsiTheme="minorHAnsi" w:cstheme="minorHAnsi"/>
                <w:color w:val="BFBFBF" w:themeColor="background1" w:themeShade="BF"/>
                <w:sz w:val="20"/>
                <w:szCs w:val="20"/>
              </w:rPr>
              <w:t xml:space="preserve">should </w:t>
            </w:r>
            <w:r w:rsidRPr="00F6345F">
              <w:rPr>
                <w:rFonts w:asciiTheme="minorHAnsi" w:hAnsiTheme="minorHAnsi" w:cstheme="minorHAnsi"/>
                <w:color w:val="BFBFBF" w:themeColor="background1" w:themeShade="BF"/>
                <w:sz w:val="20"/>
                <w:szCs w:val="20"/>
              </w:rPr>
              <w:t>be available.</w:t>
            </w:r>
          </w:p>
        </w:tc>
        <w:tc>
          <w:tcPr>
            <w:tcW w:w="4409" w:type="dxa"/>
            <w:gridSpan w:val="2"/>
          </w:tcPr>
          <w:p w14:paraId="416B3CB4" w14:textId="77777777" w:rsidR="003C1B10" w:rsidRPr="00F6345F" w:rsidRDefault="003C1B10"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Numbers in pool are limited and spaces will be allocated on first come first served basis via electronic sign up.</w:t>
            </w:r>
          </w:p>
          <w:p w14:paraId="2D1B7A97" w14:textId="77777777" w:rsidR="003C1B10" w:rsidRPr="00F6345F" w:rsidRDefault="003C1B10" w:rsidP="00325D72">
            <w:pPr>
              <w:rPr>
                <w:rFonts w:cstheme="minorHAnsi"/>
                <w:color w:val="BFBFBF" w:themeColor="background1" w:themeShade="BF"/>
                <w:sz w:val="20"/>
                <w:szCs w:val="20"/>
              </w:rPr>
            </w:pPr>
          </w:p>
          <w:p w14:paraId="34F697FF" w14:textId="77777777" w:rsidR="003C1B10" w:rsidRPr="00F6345F" w:rsidRDefault="003C1B10" w:rsidP="00325D72">
            <w:pPr>
              <w:rPr>
                <w:rFonts w:cstheme="minorHAnsi"/>
                <w:b/>
                <w:bCs/>
                <w:color w:val="BFBFBF" w:themeColor="background1" w:themeShade="BF"/>
                <w:sz w:val="20"/>
                <w:szCs w:val="20"/>
              </w:rPr>
            </w:pPr>
            <w:r w:rsidRPr="00F6345F">
              <w:rPr>
                <w:rFonts w:cstheme="minorHAnsi"/>
                <w:b/>
                <w:bCs/>
                <w:color w:val="BFBFBF" w:themeColor="background1" w:themeShade="BF"/>
                <w:sz w:val="20"/>
                <w:szCs w:val="20"/>
              </w:rPr>
              <w:t>If not signed up beforehand there will be no access to session.</w:t>
            </w:r>
          </w:p>
          <w:p w14:paraId="5C5D21EA" w14:textId="77777777" w:rsidR="00871746" w:rsidRPr="00F6345F" w:rsidRDefault="00871746" w:rsidP="00325D72">
            <w:pPr>
              <w:rPr>
                <w:rFonts w:cstheme="minorHAnsi"/>
                <w:color w:val="BFBFBF" w:themeColor="background1" w:themeShade="BF"/>
                <w:sz w:val="20"/>
                <w:szCs w:val="20"/>
              </w:rPr>
            </w:pPr>
          </w:p>
          <w:p w14:paraId="53DD76DE" w14:textId="6B9B323E" w:rsidR="00871746" w:rsidRPr="00F6345F" w:rsidRDefault="00871746"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Turn up on time, but no more than 5 minutes before to stop congestion with other users.</w:t>
            </w:r>
          </w:p>
          <w:p w14:paraId="3BE36BA9" w14:textId="1EA6050B" w:rsidR="00543B1B" w:rsidRPr="00F6345F" w:rsidRDefault="00543B1B" w:rsidP="00325D72">
            <w:pPr>
              <w:rPr>
                <w:rFonts w:cstheme="minorHAnsi"/>
                <w:color w:val="BFBFBF" w:themeColor="background1" w:themeShade="BF"/>
                <w:sz w:val="20"/>
                <w:szCs w:val="20"/>
              </w:rPr>
            </w:pPr>
          </w:p>
          <w:p w14:paraId="621C37E2" w14:textId="076526AF" w:rsidR="00543B1B" w:rsidRPr="00F6345F" w:rsidRDefault="00A01CC2" w:rsidP="00325D72">
            <w:pPr>
              <w:rPr>
                <w:rFonts w:cstheme="minorHAnsi"/>
                <w:color w:val="BFBFBF" w:themeColor="background1" w:themeShade="BF"/>
                <w:sz w:val="20"/>
                <w:szCs w:val="20"/>
              </w:rPr>
            </w:pPr>
            <w:proofErr w:type="gramStart"/>
            <w:r w:rsidRPr="00F6345F">
              <w:rPr>
                <w:rFonts w:cstheme="minorHAnsi"/>
                <w:color w:val="BFBFBF" w:themeColor="background1" w:themeShade="BF"/>
                <w:sz w:val="20"/>
                <w:szCs w:val="20"/>
              </w:rPr>
              <w:t>5 minute</w:t>
            </w:r>
            <w:proofErr w:type="gramEnd"/>
            <w:r w:rsidRPr="00F6345F">
              <w:rPr>
                <w:rFonts w:cstheme="minorHAnsi"/>
                <w:color w:val="BFBFBF" w:themeColor="background1" w:themeShade="BF"/>
                <w:sz w:val="20"/>
                <w:szCs w:val="20"/>
              </w:rPr>
              <w:t xml:space="preserve"> entry allocation - be aware that latecomers may be denied access by pool staff.</w:t>
            </w:r>
          </w:p>
          <w:p w14:paraId="35824286" w14:textId="77777777" w:rsidR="00871746" w:rsidRPr="00F6345F" w:rsidRDefault="00871746" w:rsidP="00325D72">
            <w:pPr>
              <w:rPr>
                <w:rFonts w:cstheme="minorHAnsi"/>
                <w:color w:val="BFBFBF" w:themeColor="background1" w:themeShade="BF"/>
                <w:sz w:val="20"/>
                <w:szCs w:val="20"/>
              </w:rPr>
            </w:pPr>
          </w:p>
          <w:p w14:paraId="35EC90A5" w14:textId="7A9AD23C" w:rsidR="00871746" w:rsidRPr="00F6345F" w:rsidRDefault="00871746"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Remember to wear face mask entering and leaving facility.</w:t>
            </w:r>
          </w:p>
        </w:tc>
      </w:tr>
      <w:tr w:rsidR="00D53375" w:rsidRPr="00EB6300" w14:paraId="6BEE7ED6" w14:textId="77777777" w:rsidTr="00D53375">
        <w:trPr>
          <w:gridAfter w:val="1"/>
          <w:wAfter w:w="67" w:type="dxa"/>
        </w:trPr>
        <w:tc>
          <w:tcPr>
            <w:tcW w:w="1108" w:type="dxa"/>
          </w:tcPr>
          <w:p w14:paraId="2B83D5E7" w14:textId="77777777" w:rsidR="00871746" w:rsidRPr="00EB6300" w:rsidRDefault="00871746" w:rsidP="00325D72">
            <w:pPr>
              <w:rPr>
                <w:rFonts w:cstheme="minorHAnsi"/>
                <w:b/>
                <w:bCs/>
                <w:color w:val="002060"/>
                <w:sz w:val="20"/>
                <w:szCs w:val="20"/>
              </w:rPr>
            </w:pPr>
          </w:p>
        </w:tc>
        <w:tc>
          <w:tcPr>
            <w:tcW w:w="972" w:type="dxa"/>
          </w:tcPr>
          <w:p w14:paraId="42B4F5BA" w14:textId="60EE307B" w:rsidR="003A15CF" w:rsidRPr="00F6345F" w:rsidRDefault="003A15C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3.1</w:t>
            </w:r>
          </w:p>
          <w:p w14:paraId="7BB1DB87" w14:textId="5C945CB2" w:rsidR="00871746" w:rsidRPr="00F6345F" w:rsidRDefault="00871746" w:rsidP="00325D72">
            <w:pPr>
              <w:rPr>
                <w:rFonts w:cstheme="minorHAnsi"/>
                <w:b/>
                <w:bCs/>
                <w:color w:val="BFBFBF" w:themeColor="background1" w:themeShade="BF"/>
                <w:sz w:val="20"/>
                <w:szCs w:val="20"/>
              </w:rPr>
            </w:pPr>
            <w:r w:rsidRPr="00F6345F">
              <w:rPr>
                <w:rFonts w:cstheme="minorHAnsi"/>
                <w:b/>
                <w:bCs/>
                <w:color w:val="BFBFBF" w:themeColor="background1" w:themeShade="BF"/>
                <w:sz w:val="20"/>
                <w:szCs w:val="20"/>
              </w:rPr>
              <w:t>Coaches</w:t>
            </w:r>
          </w:p>
        </w:tc>
        <w:tc>
          <w:tcPr>
            <w:tcW w:w="4029" w:type="dxa"/>
            <w:gridSpan w:val="3"/>
          </w:tcPr>
          <w:p w14:paraId="2E5EF98B" w14:textId="63A66B3D" w:rsidR="00BE3B06" w:rsidRPr="00F6345F" w:rsidRDefault="00BE3B0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 xml:space="preserve">Be familiar and plan training with regard to Triathlon Scotland guidance ‘Return to the Pool’: </w:t>
            </w:r>
            <w:r w:rsidRPr="00F6345F">
              <w:rPr>
                <w:color w:val="BFBFBF" w:themeColor="background1" w:themeShade="BF"/>
              </w:rPr>
              <w:t xml:space="preserve"> </w:t>
            </w:r>
            <w:hyperlink r:id="rId14" w:history="1">
              <w:r w:rsidRPr="00F6345F">
                <w:rPr>
                  <w:rStyle w:val="Hyperlink"/>
                  <w:rFonts w:asciiTheme="minorHAnsi" w:hAnsiTheme="minorHAnsi" w:cstheme="minorHAnsi"/>
                  <w:color w:val="BFBFBF" w:themeColor="background1" w:themeShade="BF"/>
                  <w:sz w:val="20"/>
                  <w:szCs w:val="20"/>
                </w:rPr>
                <w:t>https://www.triathlonscotland.org/wp-content/uploads/TS-Club-Coach-Return-to-Pool-v2.pdf</w:t>
              </w:r>
            </w:hyperlink>
          </w:p>
          <w:p w14:paraId="3C5E8191" w14:textId="77777777" w:rsidR="00871746" w:rsidRPr="00F6345F" w:rsidRDefault="0087174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Be familiar with FS&amp;L policies for each pool.</w:t>
            </w:r>
          </w:p>
          <w:p w14:paraId="035B8225" w14:textId="77777777" w:rsidR="00BE3B06" w:rsidRPr="00F6345F" w:rsidRDefault="00BE3B0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Lead coach to submit Risk Assessment to FS&amp;L</w:t>
            </w:r>
            <w:r w:rsidR="004C323F" w:rsidRPr="00F6345F">
              <w:rPr>
                <w:rFonts w:asciiTheme="minorHAnsi" w:hAnsiTheme="minorHAnsi" w:cstheme="minorHAnsi"/>
                <w:color w:val="BFBFBF" w:themeColor="background1" w:themeShade="BF"/>
                <w:sz w:val="20"/>
                <w:szCs w:val="20"/>
              </w:rPr>
              <w:t xml:space="preserve"> and periodically review as government or TS guidance changes.</w:t>
            </w:r>
          </w:p>
          <w:p w14:paraId="713FB75C" w14:textId="22615D29" w:rsidR="00326853" w:rsidRPr="00F6345F" w:rsidRDefault="00326853"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lastRenderedPageBreak/>
              <w:t>Face masks to be worn by coaches at all times poolside.</w:t>
            </w:r>
          </w:p>
        </w:tc>
        <w:tc>
          <w:tcPr>
            <w:tcW w:w="4409" w:type="dxa"/>
            <w:gridSpan w:val="2"/>
          </w:tcPr>
          <w:p w14:paraId="5B04CC85" w14:textId="77777777" w:rsidR="00871746" w:rsidRPr="00F6345F" w:rsidRDefault="00871746" w:rsidP="00325D72">
            <w:pPr>
              <w:rPr>
                <w:rFonts w:cstheme="minorHAnsi"/>
                <w:color w:val="BFBFBF" w:themeColor="background1" w:themeShade="BF"/>
                <w:sz w:val="20"/>
                <w:szCs w:val="20"/>
              </w:rPr>
            </w:pPr>
            <w:r w:rsidRPr="00F6345F">
              <w:rPr>
                <w:rFonts w:cstheme="minorHAnsi"/>
                <w:color w:val="BFBFBF" w:themeColor="background1" w:themeShade="BF"/>
                <w:sz w:val="20"/>
                <w:szCs w:val="20"/>
              </w:rPr>
              <w:lastRenderedPageBreak/>
              <w:t>Communicate before each session to athletes (&amp; parents) what policy is required for entry, swimming and exit each facility.</w:t>
            </w:r>
          </w:p>
          <w:p w14:paraId="0A535577" w14:textId="77777777" w:rsidR="004C323F" w:rsidRPr="00F6345F" w:rsidRDefault="004C323F" w:rsidP="00325D72">
            <w:pPr>
              <w:rPr>
                <w:rFonts w:cstheme="minorHAnsi"/>
                <w:color w:val="BFBFBF" w:themeColor="background1" w:themeShade="BF"/>
                <w:sz w:val="20"/>
                <w:szCs w:val="20"/>
              </w:rPr>
            </w:pPr>
          </w:p>
          <w:p w14:paraId="4C5AAF72" w14:textId="3D342865" w:rsidR="004C323F"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Try to avoid overcrowding/bunching up in lanes.</w:t>
            </w:r>
          </w:p>
          <w:p w14:paraId="5DA8CB5A" w14:textId="77777777" w:rsidR="004C323F" w:rsidRPr="00F6345F" w:rsidRDefault="004C323F" w:rsidP="00325D72">
            <w:pPr>
              <w:rPr>
                <w:rFonts w:cstheme="minorHAnsi"/>
                <w:color w:val="BFBFBF" w:themeColor="background1" w:themeShade="BF"/>
                <w:sz w:val="20"/>
                <w:szCs w:val="20"/>
              </w:rPr>
            </w:pPr>
          </w:p>
          <w:p w14:paraId="04933B09" w14:textId="77777777" w:rsidR="004C323F"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Limits to numbers depending on number and level of qualification of coaches.</w:t>
            </w:r>
          </w:p>
          <w:p w14:paraId="51FAF9AA" w14:textId="77777777" w:rsidR="004C323F" w:rsidRPr="00F6345F" w:rsidRDefault="004C323F" w:rsidP="00325D72">
            <w:pPr>
              <w:rPr>
                <w:rFonts w:cstheme="minorHAnsi"/>
                <w:color w:val="BFBFBF" w:themeColor="background1" w:themeShade="BF"/>
                <w:sz w:val="20"/>
                <w:szCs w:val="20"/>
              </w:rPr>
            </w:pPr>
          </w:p>
          <w:p w14:paraId="50915ADE" w14:textId="64970F43" w:rsidR="004C323F"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Order of swimmers in lanes set by competency.</w:t>
            </w:r>
          </w:p>
          <w:p w14:paraId="0A8FE0F7" w14:textId="77777777" w:rsidR="004C323F" w:rsidRPr="00F6345F" w:rsidRDefault="004C323F" w:rsidP="00325D72">
            <w:pPr>
              <w:rPr>
                <w:rFonts w:cstheme="minorHAnsi"/>
                <w:color w:val="BFBFBF" w:themeColor="background1" w:themeShade="BF"/>
                <w:sz w:val="20"/>
                <w:szCs w:val="20"/>
              </w:rPr>
            </w:pPr>
          </w:p>
          <w:p w14:paraId="6470FB42" w14:textId="5EF96EA8" w:rsidR="004C323F"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Any club equipment shared to be disinfected.</w:t>
            </w:r>
          </w:p>
          <w:p w14:paraId="66742E3E" w14:textId="77777777" w:rsidR="004C323F" w:rsidRPr="00F6345F" w:rsidRDefault="004C323F" w:rsidP="00325D72">
            <w:pPr>
              <w:rPr>
                <w:rFonts w:cstheme="minorHAnsi"/>
                <w:color w:val="BFBFBF" w:themeColor="background1" w:themeShade="BF"/>
                <w:sz w:val="20"/>
                <w:szCs w:val="20"/>
              </w:rPr>
            </w:pPr>
          </w:p>
          <w:p w14:paraId="346A453A" w14:textId="2C9F3BC8" w:rsidR="00326853"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 xml:space="preserve">Consideration to be given to intensity of </w:t>
            </w:r>
            <w:r w:rsidR="00407A00" w:rsidRPr="00F6345F">
              <w:rPr>
                <w:rFonts w:cstheme="minorHAnsi"/>
                <w:color w:val="BFBFBF" w:themeColor="background1" w:themeShade="BF"/>
                <w:sz w:val="20"/>
                <w:szCs w:val="20"/>
              </w:rPr>
              <w:t xml:space="preserve">early </w:t>
            </w:r>
            <w:r w:rsidRPr="00F6345F">
              <w:rPr>
                <w:rFonts w:cstheme="minorHAnsi"/>
                <w:color w:val="BFBFBF" w:themeColor="background1" w:themeShade="BF"/>
                <w:sz w:val="20"/>
                <w:szCs w:val="20"/>
              </w:rPr>
              <w:t>session</w:t>
            </w:r>
            <w:r w:rsidR="00407A00" w:rsidRPr="00F6345F">
              <w:rPr>
                <w:rFonts w:cstheme="minorHAnsi"/>
                <w:color w:val="BFBFBF" w:themeColor="background1" w:themeShade="BF"/>
                <w:sz w:val="20"/>
                <w:szCs w:val="20"/>
              </w:rPr>
              <w:t>s</w:t>
            </w:r>
            <w:r w:rsidRPr="00F6345F">
              <w:rPr>
                <w:rFonts w:cstheme="minorHAnsi"/>
                <w:color w:val="BFBFBF" w:themeColor="background1" w:themeShade="BF"/>
                <w:sz w:val="20"/>
                <w:szCs w:val="20"/>
              </w:rPr>
              <w:t xml:space="preserve"> being set according to standard of participants re-engaging with sport after a long break.</w:t>
            </w:r>
          </w:p>
        </w:tc>
      </w:tr>
      <w:tr w:rsidR="00D53375" w:rsidRPr="00EB6300" w14:paraId="555B1A95" w14:textId="77777777" w:rsidTr="00D53375">
        <w:trPr>
          <w:gridAfter w:val="1"/>
          <w:wAfter w:w="67" w:type="dxa"/>
        </w:trPr>
        <w:tc>
          <w:tcPr>
            <w:tcW w:w="1108" w:type="dxa"/>
          </w:tcPr>
          <w:p w14:paraId="67A03732" w14:textId="77777777" w:rsidR="00303779" w:rsidRPr="00EB6300" w:rsidRDefault="00303779" w:rsidP="00325D72">
            <w:pPr>
              <w:rPr>
                <w:rFonts w:cstheme="minorHAnsi"/>
                <w:b/>
                <w:bCs/>
                <w:color w:val="002060"/>
                <w:sz w:val="20"/>
                <w:szCs w:val="20"/>
              </w:rPr>
            </w:pPr>
          </w:p>
        </w:tc>
        <w:tc>
          <w:tcPr>
            <w:tcW w:w="972" w:type="dxa"/>
          </w:tcPr>
          <w:p w14:paraId="087267B0" w14:textId="77777777" w:rsidR="00303779" w:rsidRPr="00EB6300" w:rsidRDefault="00303779" w:rsidP="00325D72">
            <w:pPr>
              <w:rPr>
                <w:rFonts w:cstheme="minorHAnsi"/>
                <w:sz w:val="20"/>
                <w:szCs w:val="20"/>
              </w:rPr>
            </w:pPr>
          </w:p>
        </w:tc>
        <w:tc>
          <w:tcPr>
            <w:tcW w:w="4029" w:type="dxa"/>
            <w:gridSpan w:val="3"/>
          </w:tcPr>
          <w:p w14:paraId="28007B58" w14:textId="77777777" w:rsidR="00303779" w:rsidRPr="00EB6300" w:rsidRDefault="00303779" w:rsidP="00325D72">
            <w:pPr>
              <w:pStyle w:val="NormalWeb"/>
              <w:rPr>
                <w:rFonts w:asciiTheme="minorHAnsi" w:hAnsiTheme="minorHAnsi" w:cstheme="minorHAnsi"/>
                <w:sz w:val="20"/>
                <w:szCs w:val="20"/>
              </w:rPr>
            </w:pPr>
          </w:p>
        </w:tc>
        <w:tc>
          <w:tcPr>
            <w:tcW w:w="4409" w:type="dxa"/>
            <w:gridSpan w:val="2"/>
          </w:tcPr>
          <w:p w14:paraId="35889F7C" w14:textId="77777777" w:rsidR="00303779" w:rsidRPr="00EB6300" w:rsidRDefault="00303779" w:rsidP="00325D72">
            <w:pPr>
              <w:rPr>
                <w:rFonts w:cstheme="minorHAnsi"/>
                <w:sz w:val="20"/>
                <w:szCs w:val="20"/>
              </w:rPr>
            </w:pPr>
          </w:p>
        </w:tc>
      </w:tr>
      <w:tr w:rsidR="00D53375" w:rsidRPr="00EB6300" w14:paraId="6366658A" w14:textId="77777777" w:rsidTr="00D53375">
        <w:trPr>
          <w:gridAfter w:val="1"/>
          <w:wAfter w:w="67" w:type="dxa"/>
        </w:trPr>
        <w:tc>
          <w:tcPr>
            <w:tcW w:w="1108" w:type="dxa"/>
          </w:tcPr>
          <w:p w14:paraId="7474761A" w14:textId="3E6967B6" w:rsidR="00BA7062" w:rsidRPr="00EB6300" w:rsidRDefault="00BA7062" w:rsidP="00325D72">
            <w:pPr>
              <w:rPr>
                <w:rFonts w:cstheme="minorHAnsi"/>
                <w:b/>
                <w:bCs/>
                <w:sz w:val="20"/>
                <w:szCs w:val="20"/>
              </w:rPr>
            </w:pPr>
            <w:r w:rsidRPr="00EB6300">
              <w:rPr>
                <w:rFonts w:cstheme="minorHAnsi"/>
                <w:b/>
                <w:bCs/>
                <w:color w:val="002060"/>
                <w:sz w:val="20"/>
                <w:szCs w:val="20"/>
              </w:rPr>
              <w:t>Cycling</w:t>
            </w:r>
          </w:p>
        </w:tc>
        <w:tc>
          <w:tcPr>
            <w:tcW w:w="972" w:type="dxa"/>
          </w:tcPr>
          <w:p w14:paraId="3ED26F8F" w14:textId="615C3EEC" w:rsidR="003A15CF" w:rsidRDefault="003A15CF" w:rsidP="00325D72">
            <w:pPr>
              <w:rPr>
                <w:rFonts w:cstheme="minorHAnsi"/>
                <w:sz w:val="20"/>
                <w:szCs w:val="20"/>
              </w:rPr>
            </w:pPr>
            <w:r>
              <w:rPr>
                <w:rFonts w:cstheme="minorHAnsi"/>
                <w:sz w:val="20"/>
                <w:szCs w:val="20"/>
              </w:rPr>
              <w:t>4.0</w:t>
            </w:r>
          </w:p>
          <w:p w14:paraId="66EF67CF" w14:textId="29445DE2"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3656C4D6" w14:textId="403A803F" w:rsidR="00BA7062" w:rsidRDefault="00BA7062" w:rsidP="00E65B89">
            <w:pPr>
              <w:pStyle w:val="NormalWeb"/>
              <w:spacing w:before="0" w:beforeAutospacing="0" w:after="0" w:afterAutospacing="0"/>
              <w:rPr>
                <w:rFonts w:asciiTheme="minorHAnsi" w:hAnsiTheme="minorHAnsi" w:cstheme="minorHAnsi"/>
                <w:sz w:val="20"/>
                <w:szCs w:val="20"/>
              </w:rPr>
            </w:pPr>
            <w:r w:rsidRPr="00EB6300">
              <w:rPr>
                <w:rFonts w:asciiTheme="minorHAnsi" w:hAnsiTheme="minorHAnsi" w:cstheme="minorHAnsi"/>
                <w:sz w:val="20"/>
                <w:szCs w:val="20"/>
              </w:rPr>
              <w:t xml:space="preserve">Members should consider the ‘aerosol effect’ in training. Aerobic activity such as cycling will cause a person to expel air and therefore droplets to a distance of up to 20 metres behind them. If you cannot maintain this, you should think about how safe it is to cycle with another </w:t>
            </w:r>
            <w:proofErr w:type="gramStart"/>
            <w:r w:rsidRPr="00EB6300">
              <w:rPr>
                <w:rFonts w:asciiTheme="minorHAnsi" w:hAnsiTheme="minorHAnsi" w:cstheme="minorHAnsi"/>
                <w:sz w:val="20"/>
                <w:szCs w:val="20"/>
              </w:rPr>
              <w:t>person.</w:t>
            </w:r>
            <w:r w:rsidR="003E1B30">
              <w:rPr>
                <w:rFonts w:asciiTheme="minorHAnsi" w:hAnsiTheme="minorHAnsi" w:cstheme="minorHAnsi"/>
                <w:sz w:val="20"/>
                <w:szCs w:val="20"/>
              </w:rPr>
              <w:t>*</w:t>
            </w:r>
            <w:proofErr w:type="gramEnd"/>
          </w:p>
          <w:p w14:paraId="1F56CC74" w14:textId="77777777" w:rsidR="00E65B89" w:rsidRDefault="00E65B89" w:rsidP="00E65B89">
            <w:pPr>
              <w:pStyle w:val="NormalWeb"/>
              <w:spacing w:before="0" w:beforeAutospacing="0" w:after="0" w:afterAutospacing="0"/>
              <w:rPr>
                <w:rFonts w:asciiTheme="minorHAnsi" w:hAnsiTheme="minorHAnsi" w:cstheme="minorHAnsi"/>
                <w:sz w:val="20"/>
                <w:szCs w:val="20"/>
              </w:rPr>
            </w:pPr>
          </w:p>
          <w:p w14:paraId="096E713B" w14:textId="5035ADBB" w:rsidR="00E65B89" w:rsidRPr="00EB6300" w:rsidRDefault="00E65B89" w:rsidP="00325D72">
            <w:pPr>
              <w:pStyle w:val="NormalWeb"/>
              <w:rPr>
                <w:rFonts w:asciiTheme="minorHAnsi" w:hAnsiTheme="minorHAnsi" w:cstheme="minorHAnsi"/>
                <w:sz w:val="20"/>
                <w:szCs w:val="20"/>
              </w:rPr>
            </w:pPr>
          </w:p>
        </w:tc>
        <w:tc>
          <w:tcPr>
            <w:tcW w:w="4409" w:type="dxa"/>
            <w:gridSpan w:val="2"/>
          </w:tcPr>
          <w:p w14:paraId="195D83F2" w14:textId="1B2C277E" w:rsidR="003E1B30" w:rsidRDefault="003E1B30" w:rsidP="00325D72">
            <w:pPr>
              <w:rPr>
                <w:rFonts w:cstheme="minorHAnsi"/>
                <w:sz w:val="20"/>
                <w:szCs w:val="20"/>
              </w:rPr>
            </w:pPr>
            <w:r>
              <w:rPr>
                <w:rFonts w:cstheme="minorHAnsi"/>
                <w:sz w:val="20"/>
                <w:szCs w:val="20"/>
              </w:rPr>
              <w:t>*British Triathlon guidance</w:t>
            </w:r>
          </w:p>
          <w:p w14:paraId="70EEECCB" w14:textId="77777777" w:rsidR="003E1B30" w:rsidRDefault="003E1B30" w:rsidP="00325D72">
            <w:pPr>
              <w:rPr>
                <w:rFonts w:cstheme="minorHAnsi"/>
                <w:sz w:val="20"/>
                <w:szCs w:val="20"/>
              </w:rPr>
            </w:pPr>
          </w:p>
          <w:p w14:paraId="2B502B0F" w14:textId="16A739A5" w:rsidR="00BA7062" w:rsidRPr="00EB6300" w:rsidRDefault="00222AB8" w:rsidP="00325D72">
            <w:pPr>
              <w:rPr>
                <w:rFonts w:cstheme="minorHAnsi"/>
                <w:sz w:val="20"/>
                <w:szCs w:val="20"/>
              </w:rPr>
            </w:pPr>
            <w:r>
              <w:rPr>
                <w:rFonts w:cstheme="minorHAnsi"/>
                <w:sz w:val="20"/>
                <w:szCs w:val="20"/>
              </w:rPr>
              <w:t xml:space="preserve">Try to avoid </w:t>
            </w:r>
            <w:r w:rsidR="00BA7062" w:rsidRPr="00EB6300">
              <w:rPr>
                <w:rFonts w:cstheme="minorHAnsi"/>
                <w:sz w:val="20"/>
                <w:szCs w:val="20"/>
              </w:rPr>
              <w:t>group/peloton cycling</w:t>
            </w:r>
          </w:p>
          <w:p w14:paraId="16D6204F" w14:textId="77777777" w:rsidR="00BA7062" w:rsidRPr="00EB6300" w:rsidRDefault="00BA7062" w:rsidP="00325D72">
            <w:pPr>
              <w:rPr>
                <w:rFonts w:cstheme="minorHAnsi"/>
                <w:sz w:val="20"/>
                <w:szCs w:val="20"/>
              </w:rPr>
            </w:pPr>
          </w:p>
          <w:p w14:paraId="4E2B8538" w14:textId="6E38DF29" w:rsidR="00BA7062" w:rsidRPr="00EB6300" w:rsidRDefault="00BA7062" w:rsidP="00325D72">
            <w:pPr>
              <w:rPr>
                <w:rFonts w:cstheme="minorHAnsi"/>
                <w:sz w:val="20"/>
                <w:szCs w:val="20"/>
              </w:rPr>
            </w:pPr>
            <w:r w:rsidRPr="00EB6300">
              <w:rPr>
                <w:rFonts w:cstheme="minorHAnsi"/>
                <w:sz w:val="20"/>
                <w:szCs w:val="20"/>
              </w:rPr>
              <w:t>Staggered starts</w:t>
            </w:r>
          </w:p>
          <w:p w14:paraId="7AA358BE" w14:textId="77777777" w:rsidR="00BA7062" w:rsidRPr="00EB6300" w:rsidRDefault="00BA7062" w:rsidP="00325D72">
            <w:pPr>
              <w:rPr>
                <w:rFonts w:cstheme="minorHAnsi"/>
                <w:sz w:val="20"/>
                <w:szCs w:val="20"/>
              </w:rPr>
            </w:pPr>
          </w:p>
          <w:p w14:paraId="4FBE8E66" w14:textId="77777777" w:rsidR="00BA7062" w:rsidRDefault="00222AB8" w:rsidP="00325D72">
            <w:pPr>
              <w:rPr>
                <w:rFonts w:cstheme="minorHAnsi"/>
                <w:sz w:val="20"/>
                <w:szCs w:val="20"/>
              </w:rPr>
            </w:pPr>
            <w:r>
              <w:rPr>
                <w:rFonts w:cstheme="minorHAnsi"/>
                <w:sz w:val="20"/>
                <w:szCs w:val="20"/>
              </w:rPr>
              <w:t>Best practice is to o</w:t>
            </w:r>
            <w:r w:rsidR="00BA7062" w:rsidRPr="00EB6300">
              <w:rPr>
                <w:rFonts w:cstheme="minorHAnsi"/>
                <w:sz w:val="20"/>
                <w:szCs w:val="20"/>
              </w:rPr>
              <w:t>bserve non-drafting rules</w:t>
            </w:r>
          </w:p>
          <w:p w14:paraId="5E740009" w14:textId="77777777" w:rsidR="00E65B89" w:rsidRDefault="00E65B89" w:rsidP="00325D72">
            <w:pPr>
              <w:rPr>
                <w:rFonts w:cstheme="minorHAnsi"/>
                <w:sz w:val="20"/>
                <w:szCs w:val="20"/>
              </w:rPr>
            </w:pPr>
          </w:p>
          <w:p w14:paraId="4FD330E0" w14:textId="77777777" w:rsidR="00E65B89" w:rsidRDefault="00E65B89" w:rsidP="00325D72">
            <w:pPr>
              <w:rPr>
                <w:rFonts w:cstheme="minorHAnsi"/>
                <w:sz w:val="20"/>
                <w:szCs w:val="20"/>
              </w:rPr>
            </w:pPr>
            <w:r>
              <w:rPr>
                <w:rFonts w:cstheme="minorHAnsi"/>
                <w:sz w:val="20"/>
                <w:szCs w:val="20"/>
              </w:rPr>
              <w:t>Scottish Cycling currently recommending maximum group sizes of 9</w:t>
            </w:r>
            <w:r w:rsidR="00E04CFD">
              <w:rPr>
                <w:rFonts w:cstheme="minorHAnsi"/>
                <w:sz w:val="20"/>
                <w:szCs w:val="20"/>
              </w:rPr>
              <w:t>:</w:t>
            </w:r>
          </w:p>
          <w:p w14:paraId="6C1A719C" w14:textId="7A6139FF" w:rsidR="00E04CFD" w:rsidRDefault="008536B3" w:rsidP="00325D72">
            <w:pPr>
              <w:rPr>
                <w:rFonts w:cstheme="minorHAnsi"/>
                <w:sz w:val="20"/>
                <w:szCs w:val="20"/>
              </w:rPr>
            </w:pPr>
            <w:hyperlink r:id="rId15" w:history="1">
              <w:r w:rsidR="00E04CFD" w:rsidRPr="001042A7">
                <w:rPr>
                  <w:rStyle w:val="Hyperlink"/>
                  <w:rFonts w:cstheme="minorHAnsi"/>
                  <w:sz w:val="20"/>
                  <w:szCs w:val="20"/>
                </w:rPr>
                <w:t>https://www.britishcycling.org.uk/zuvvi/media/SC_Guidance_Tier_4-_Stay_Local.pdf</w:t>
              </w:r>
            </w:hyperlink>
          </w:p>
          <w:p w14:paraId="6CFA8FAA" w14:textId="57517C4D" w:rsidR="00E04CFD" w:rsidRPr="00EB6300" w:rsidRDefault="00E04CFD" w:rsidP="00325D72">
            <w:pPr>
              <w:rPr>
                <w:rFonts w:cstheme="minorHAnsi"/>
                <w:sz w:val="20"/>
                <w:szCs w:val="20"/>
              </w:rPr>
            </w:pPr>
          </w:p>
        </w:tc>
      </w:tr>
      <w:tr w:rsidR="00D53375" w:rsidRPr="00EB6300" w14:paraId="1269A6DF" w14:textId="77777777" w:rsidTr="00D53375">
        <w:trPr>
          <w:gridAfter w:val="1"/>
          <w:wAfter w:w="67" w:type="dxa"/>
        </w:trPr>
        <w:tc>
          <w:tcPr>
            <w:tcW w:w="1108" w:type="dxa"/>
          </w:tcPr>
          <w:p w14:paraId="6A5257D7" w14:textId="77777777" w:rsidR="00BA7062" w:rsidRPr="00EB6300" w:rsidRDefault="00BA7062" w:rsidP="00325D72">
            <w:pPr>
              <w:rPr>
                <w:rFonts w:cstheme="minorHAnsi"/>
                <w:sz w:val="20"/>
                <w:szCs w:val="20"/>
              </w:rPr>
            </w:pPr>
          </w:p>
        </w:tc>
        <w:tc>
          <w:tcPr>
            <w:tcW w:w="972" w:type="dxa"/>
          </w:tcPr>
          <w:p w14:paraId="550FADD3" w14:textId="7619A77D" w:rsidR="003A15CF" w:rsidRDefault="003A15CF" w:rsidP="00325D72">
            <w:pPr>
              <w:rPr>
                <w:rFonts w:cstheme="minorHAnsi"/>
                <w:sz w:val="20"/>
                <w:szCs w:val="20"/>
              </w:rPr>
            </w:pPr>
            <w:r>
              <w:rPr>
                <w:rFonts w:cstheme="minorHAnsi"/>
                <w:sz w:val="20"/>
                <w:szCs w:val="20"/>
              </w:rPr>
              <w:t>4.1</w:t>
            </w:r>
          </w:p>
          <w:p w14:paraId="5C8C8854" w14:textId="48ED5CD8" w:rsidR="00BA7062" w:rsidRPr="003A15CF" w:rsidRDefault="00BA7062" w:rsidP="00325D72">
            <w:pPr>
              <w:rPr>
                <w:rFonts w:cstheme="minorHAnsi"/>
                <w:b/>
                <w:bCs/>
                <w:sz w:val="20"/>
                <w:szCs w:val="20"/>
              </w:rPr>
            </w:pPr>
            <w:r w:rsidRPr="003A15CF">
              <w:rPr>
                <w:rFonts w:cstheme="minorHAnsi"/>
                <w:b/>
                <w:bCs/>
                <w:sz w:val="20"/>
                <w:szCs w:val="20"/>
              </w:rPr>
              <w:t>Coaches</w:t>
            </w:r>
          </w:p>
        </w:tc>
        <w:tc>
          <w:tcPr>
            <w:tcW w:w="4029" w:type="dxa"/>
            <w:gridSpan w:val="3"/>
          </w:tcPr>
          <w:p w14:paraId="1656F415" w14:textId="5A4F1581" w:rsidR="00BA7062" w:rsidRPr="00EB6300" w:rsidRDefault="00BA7062"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Consider circular routes to avoid passing close to others</w:t>
            </w:r>
            <w:r>
              <w:rPr>
                <w:rFonts w:asciiTheme="minorHAnsi" w:hAnsiTheme="minorHAnsi" w:cstheme="minorHAnsi"/>
                <w:sz w:val="20"/>
                <w:szCs w:val="20"/>
              </w:rPr>
              <w:t>.</w:t>
            </w:r>
          </w:p>
        </w:tc>
        <w:tc>
          <w:tcPr>
            <w:tcW w:w="4409" w:type="dxa"/>
            <w:gridSpan w:val="2"/>
          </w:tcPr>
          <w:p w14:paraId="46016431" w14:textId="254D9436" w:rsidR="00BA7062" w:rsidRPr="00EB6300" w:rsidRDefault="00BA7062" w:rsidP="00325D72">
            <w:pPr>
              <w:rPr>
                <w:rFonts w:cstheme="minorHAnsi"/>
                <w:sz w:val="20"/>
                <w:szCs w:val="20"/>
              </w:rPr>
            </w:pPr>
            <w:r w:rsidRPr="00EB6300">
              <w:rPr>
                <w:rFonts w:cstheme="minorHAnsi"/>
                <w:sz w:val="20"/>
                <w:szCs w:val="20"/>
              </w:rPr>
              <w:t>Avoid narrow routes</w:t>
            </w:r>
          </w:p>
          <w:p w14:paraId="20DE7CE2" w14:textId="7290B5C8" w:rsidR="00BA7062" w:rsidRPr="00EB6300" w:rsidRDefault="00BA7062" w:rsidP="00325D72">
            <w:pPr>
              <w:rPr>
                <w:rFonts w:cstheme="minorHAnsi"/>
                <w:sz w:val="20"/>
                <w:szCs w:val="20"/>
              </w:rPr>
            </w:pPr>
          </w:p>
        </w:tc>
      </w:tr>
      <w:tr w:rsidR="00D53375" w:rsidRPr="00EB6300" w14:paraId="75FA9A68" w14:textId="77777777" w:rsidTr="00D53375">
        <w:trPr>
          <w:gridAfter w:val="1"/>
          <w:wAfter w:w="67" w:type="dxa"/>
        </w:trPr>
        <w:tc>
          <w:tcPr>
            <w:tcW w:w="1108" w:type="dxa"/>
          </w:tcPr>
          <w:p w14:paraId="6A0A00F6" w14:textId="77777777" w:rsidR="00BA7062" w:rsidRPr="00EB6300" w:rsidRDefault="00BA7062" w:rsidP="00325D72">
            <w:pPr>
              <w:rPr>
                <w:rFonts w:cstheme="minorHAnsi"/>
                <w:sz w:val="20"/>
                <w:szCs w:val="20"/>
              </w:rPr>
            </w:pPr>
          </w:p>
        </w:tc>
        <w:tc>
          <w:tcPr>
            <w:tcW w:w="972" w:type="dxa"/>
          </w:tcPr>
          <w:p w14:paraId="039AE1BD" w14:textId="77777777" w:rsidR="00BA7062" w:rsidRPr="00EB6300" w:rsidRDefault="00BA7062" w:rsidP="00325D72">
            <w:pPr>
              <w:rPr>
                <w:rFonts w:cstheme="minorHAnsi"/>
                <w:sz w:val="20"/>
                <w:szCs w:val="20"/>
              </w:rPr>
            </w:pPr>
          </w:p>
        </w:tc>
        <w:tc>
          <w:tcPr>
            <w:tcW w:w="4029" w:type="dxa"/>
            <w:gridSpan w:val="3"/>
          </w:tcPr>
          <w:p w14:paraId="67D2B2A6" w14:textId="77777777" w:rsidR="00BA7062" w:rsidRPr="00EB6300" w:rsidRDefault="00BA7062" w:rsidP="00325D72">
            <w:pPr>
              <w:rPr>
                <w:rFonts w:cstheme="minorHAnsi"/>
                <w:sz w:val="20"/>
                <w:szCs w:val="20"/>
              </w:rPr>
            </w:pPr>
          </w:p>
        </w:tc>
        <w:tc>
          <w:tcPr>
            <w:tcW w:w="4409" w:type="dxa"/>
            <w:gridSpan w:val="2"/>
          </w:tcPr>
          <w:p w14:paraId="191C83D7" w14:textId="77777777" w:rsidR="00BA7062" w:rsidRPr="00EB6300" w:rsidRDefault="00BA7062" w:rsidP="00325D72">
            <w:pPr>
              <w:rPr>
                <w:rFonts w:cstheme="minorHAnsi"/>
                <w:sz w:val="20"/>
                <w:szCs w:val="20"/>
              </w:rPr>
            </w:pPr>
          </w:p>
        </w:tc>
      </w:tr>
      <w:tr w:rsidR="00D53375" w:rsidRPr="00EB6300" w14:paraId="329289EA" w14:textId="77777777" w:rsidTr="00D53375">
        <w:trPr>
          <w:gridAfter w:val="1"/>
          <w:wAfter w:w="67" w:type="dxa"/>
        </w:trPr>
        <w:tc>
          <w:tcPr>
            <w:tcW w:w="1108" w:type="dxa"/>
          </w:tcPr>
          <w:p w14:paraId="2A0276AD" w14:textId="7789785A" w:rsidR="00BA7062" w:rsidRPr="00EB6300" w:rsidRDefault="00BA7062" w:rsidP="00325D72">
            <w:pPr>
              <w:rPr>
                <w:rFonts w:cstheme="minorHAnsi"/>
                <w:b/>
                <w:bCs/>
                <w:sz w:val="20"/>
                <w:szCs w:val="20"/>
              </w:rPr>
            </w:pPr>
            <w:r w:rsidRPr="00EB6300">
              <w:rPr>
                <w:rFonts w:cstheme="minorHAnsi"/>
                <w:b/>
                <w:bCs/>
                <w:color w:val="002060"/>
                <w:sz w:val="20"/>
                <w:szCs w:val="20"/>
              </w:rPr>
              <w:t>Running</w:t>
            </w:r>
          </w:p>
        </w:tc>
        <w:tc>
          <w:tcPr>
            <w:tcW w:w="972" w:type="dxa"/>
          </w:tcPr>
          <w:p w14:paraId="40EE5E56" w14:textId="6AFCB379" w:rsidR="003A15CF" w:rsidRDefault="003A15CF" w:rsidP="00325D72">
            <w:pPr>
              <w:rPr>
                <w:rFonts w:cstheme="minorHAnsi"/>
                <w:sz w:val="20"/>
                <w:szCs w:val="20"/>
              </w:rPr>
            </w:pPr>
            <w:r>
              <w:rPr>
                <w:rFonts w:cstheme="minorHAnsi"/>
                <w:sz w:val="20"/>
                <w:szCs w:val="20"/>
              </w:rPr>
              <w:t>4.2</w:t>
            </w:r>
          </w:p>
          <w:p w14:paraId="0FB0D0FE" w14:textId="4060140F" w:rsidR="00BA7062" w:rsidRPr="003A15CF" w:rsidRDefault="001C658E" w:rsidP="00325D72">
            <w:pPr>
              <w:rPr>
                <w:rFonts w:cstheme="minorHAnsi"/>
                <w:b/>
                <w:bCs/>
                <w:sz w:val="20"/>
                <w:szCs w:val="20"/>
              </w:rPr>
            </w:pPr>
            <w:r w:rsidRPr="003A15CF">
              <w:rPr>
                <w:rFonts w:cstheme="minorHAnsi"/>
                <w:b/>
                <w:bCs/>
                <w:sz w:val="20"/>
                <w:szCs w:val="20"/>
              </w:rPr>
              <w:t>Coaches</w:t>
            </w:r>
          </w:p>
        </w:tc>
        <w:tc>
          <w:tcPr>
            <w:tcW w:w="4029" w:type="dxa"/>
            <w:gridSpan w:val="3"/>
          </w:tcPr>
          <w:p w14:paraId="40B8CA88" w14:textId="55524437" w:rsidR="00446D72" w:rsidRPr="00446D72" w:rsidRDefault="00446D72" w:rsidP="00325D72">
            <w:pPr>
              <w:pStyle w:val="NormalWeb"/>
              <w:rPr>
                <w:rFonts w:asciiTheme="minorHAnsi" w:hAnsiTheme="minorHAnsi" w:cstheme="minorHAnsi"/>
                <w:sz w:val="20"/>
                <w:szCs w:val="20"/>
              </w:rPr>
            </w:pPr>
            <w:r w:rsidRPr="00446D72">
              <w:rPr>
                <w:rFonts w:asciiTheme="minorHAnsi" w:hAnsiTheme="minorHAnsi" w:cstheme="minorHAnsi"/>
                <w:sz w:val="20"/>
                <w:szCs w:val="20"/>
              </w:rPr>
              <w:t xml:space="preserve">Running alongside another person carries slightly less risk but wind direction is an important factor to consider – are the expelled droplets and moisture likely to be blown across onto another </w:t>
            </w:r>
            <w:proofErr w:type="gramStart"/>
            <w:r w:rsidRPr="00446D72">
              <w:rPr>
                <w:rFonts w:asciiTheme="minorHAnsi" w:hAnsiTheme="minorHAnsi" w:cstheme="minorHAnsi"/>
                <w:sz w:val="20"/>
                <w:szCs w:val="20"/>
              </w:rPr>
              <w:t>person?</w:t>
            </w:r>
            <w:r>
              <w:rPr>
                <w:rFonts w:asciiTheme="minorHAnsi" w:hAnsiTheme="minorHAnsi" w:cstheme="minorHAnsi"/>
                <w:sz w:val="20"/>
                <w:szCs w:val="20"/>
              </w:rPr>
              <w:t>*</w:t>
            </w:r>
            <w:proofErr w:type="gramEnd"/>
          </w:p>
          <w:p w14:paraId="0D4E64B0" w14:textId="02A863FE" w:rsidR="00BA7062" w:rsidRPr="001C658E" w:rsidRDefault="001C658E" w:rsidP="00325D72">
            <w:pPr>
              <w:pStyle w:val="NormalWeb"/>
            </w:pPr>
            <w:r>
              <w:rPr>
                <w:rFonts w:ascii="Calibri" w:hAnsi="Calibri" w:cs="Calibri"/>
                <w:sz w:val="20"/>
                <w:szCs w:val="20"/>
              </w:rPr>
              <w:t xml:space="preserve">Where the training group involves 2 or more athletes they must run single file and maintain 5m distance, unless there is sufficient space where they can leave 2m between them while running side by </w:t>
            </w:r>
            <w:proofErr w:type="gramStart"/>
            <w:r>
              <w:rPr>
                <w:rFonts w:ascii="Calibri" w:hAnsi="Calibri" w:cs="Calibri"/>
                <w:sz w:val="20"/>
                <w:szCs w:val="20"/>
              </w:rPr>
              <w:t>side.*</w:t>
            </w:r>
            <w:proofErr w:type="gramEnd"/>
            <w:r>
              <w:rPr>
                <w:rFonts w:ascii="Calibri" w:hAnsi="Calibri" w:cs="Calibri"/>
                <w:sz w:val="20"/>
                <w:szCs w:val="20"/>
              </w:rPr>
              <w:t>*</w:t>
            </w:r>
          </w:p>
        </w:tc>
        <w:tc>
          <w:tcPr>
            <w:tcW w:w="4409" w:type="dxa"/>
            <w:gridSpan w:val="2"/>
          </w:tcPr>
          <w:p w14:paraId="07AF389D" w14:textId="6243BD10" w:rsidR="00446D72" w:rsidRDefault="00446D72" w:rsidP="00325D72">
            <w:pPr>
              <w:rPr>
                <w:rFonts w:cstheme="minorHAnsi"/>
                <w:sz w:val="20"/>
                <w:szCs w:val="20"/>
              </w:rPr>
            </w:pPr>
            <w:r>
              <w:rPr>
                <w:rFonts w:cstheme="minorHAnsi"/>
                <w:sz w:val="20"/>
                <w:szCs w:val="20"/>
              </w:rPr>
              <w:t>*British Triathlon guidance</w:t>
            </w:r>
          </w:p>
          <w:p w14:paraId="49293E0E" w14:textId="77777777" w:rsidR="001C658E" w:rsidRDefault="001C658E" w:rsidP="00325D72">
            <w:pPr>
              <w:rPr>
                <w:rFonts w:cstheme="minorHAnsi"/>
                <w:sz w:val="20"/>
                <w:szCs w:val="20"/>
              </w:rPr>
            </w:pPr>
          </w:p>
          <w:p w14:paraId="65A2D3D9" w14:textId="57577537" w:rsidR="001C658E" w:rsidRDefault="001C658E" w:rsidP="00325D72">
            <w:pPr>
              <w:rPr>
                <w:rFonts w:cstheme="minorHAnsi"/>
                <w:sz w:val="20"/>
                <w:szCs w:val="20"/>
              </w:rPr>
            </w:pPr>
            <w:r>
              <w:rPr>
                <w:rFonts w:cstheme="minorHAnsi"/>
                <w:sz w:val="20"/>
                <w:szCs w:val="20"/>
              </w:rPr>
              <w:t>**Scottish Athletics</w:t>
            </w:r>
          </w:p>
          <w:p w14:paraId="2B226763" w14:textId="77777777" w:rsidR="001C658E" w:rsidRDefault="001C658E" w:rsidP="00325D72">
            <w:pPr>
              <w:rPr>
                <w:rFonts w:cstheme="minorHAnsi"/>
                <w:sz w:val="20"/>
                <w:szCs w:val="20"/>
              </w:rPr>
            </w:pPr>
          </w:p>
          <w:p w14:paraId="7CEE2E2E" w14:textId="77777777" w:rsidR="001C658E" w:rsidRDefault="001C658E" w:rsidP="00325D72">
            <w:pPr>
              <w:rPr>
                <w:rFonts w:cstheme="minorHAnsi"/>
                <w:sz w:val="20"/>
                <w:szCs w:val="20"/>
              </w:rPr>
            </w:pPr>
            <w:r w:rsidRPr="00EB6300">
              <w:rPr>
                <w:rFonts w:cstheme="minorHAnsi"/>
                <w:sz w:val="20"/>
                <w:szCs w:val="20"/>
              </w:rPr>
              <w:t>Consider circular routes to avoid passing close to others</w:t>
            </w:r>
            <w:r>
              <w:rPr>
                <w:rFonts w:cstheme="minorHAnsi"/>
                <w:sz w:val="20"/>
                <w:szCs w:val="20"/>
              </w:rPr>
              <w:t xml:space="preserve">. </w:t>
            </w:r>
            <w:r w:rsidRPr="00EB6300">
              <w:rPr>
                <w:rFonts w:cstheme="minorHAnsi"/>
                <w:sz w:val="20"/>
                <w:szCs w:val="20"/>
              </w:rPr>
              <w:t xml:space="preserve"> </w:t>
            </w:r>
          </w:p>
          <w:p w14:paraId="10E83B4F" w14:textId="77777777" w:rsidR="00D40CF8" w:rsidRDefault="001C658E" w:rsidP="00D40CF8">
            <w:pPr>
              <w:rPr>
                <w:rFonts w:cstheme="minorHAnsi"/>
                <w:sz w:val="20"/>
                <w:szCs w:val="20"/>
              </w:rPr>
            </w:pPr>
            <w:r w:rsidRPr="00EB6300">
              <w:rPr>
                <w:rFonts w:cstheme="minorHAnsi"/>
                <w:sz w:val="20"/>
                <w:szCs w:val="20"/>
              </w:rPr>
              <w:t>Avoid narrow routes and busy/popular paths</w:t>
            </w:r>
            <w:r>
              <w:rPr>
                <w:rFonts w:cstheme="minorHAnsi"/>
                <w:sz w:val="20"/>
                <w:szCs w:val="20"/>
              </w:rPr>
              <w:t xml:space="preserve"> - respect social distancing rules</w:t>
            </w:r>
          </w:p>
          <w:p w14:paraId="13796132" w14:textId="58CB78DA" w:rsidR="001C658E" w:rsidRPr="00D40CF8" w:rsidRDefault="001C658E" w:rsidP="00D40CF8">
            <w:pPr>
              <w:rPr>
                <w:rFonts w:cstheme="minorHAnsi"/>
                <w:sz w:val="20"/>
                <w:szCs w:val="20"/>
              </w:rPr>
            </w:pPr>
            <w:r>
              <w:rPr>
                <w:rFonts w:ascii="Calibri" w:hAnsi="Calibri" w:cs="Calibri"/>
                <w:sz w:val="20"/>
                <w:szCs w:val="20"/>
              </w:rPr>
              <w:t>Athletes could run in order of ability with the fastest athlete starting first to minimise overtaking</w:t>
            </w:r>
          </w:p>
        </w:tc>
      </w:tr>
      <w:tr w:rsidR="00D53375" w:rsidRPr="00EB6300" w14:paraId="61F21AA1" w14:textId="77777777" w:rsidTr="00D53375">
        <w:trPr>
          <w:gridAfter w:val="1"/>
          <w:wAfter w:w="67" w:type="dxa"/>
        </w:trPr>
        <w:tc>
          <w:tcPr>
            <w:tcW w:w="1108" w:type="dxa"/>
          </w:tcPr>
          <w:p w14:paraId="0061BCE0" w14:textId="77777777" w:rsidR="00BA7062" w:rsidRPr="00EB6300" w:rsidRDefault="00BA7062" w:rsidP="00325D72">
            <w:pPr>
              <w:rPr>
                <w:rFonts w:cstheme="minorHAnsi"/>
                <w:sz w:val="20"/>
                <w:szCs w:val="20"/>
              </w:rPr>
            </w:pPr>
          </w:p>
        </w:tc>
        <w:tc>
          <w:tcPr>
            <w:tcW w:w="972" w:type="dxa"/>
          </w:tcPr>
          <w:p w14:paraId="0F9A4405" w14:textId="77777777" w:rsidR="00BA7062" w:rsidRPr="00EB6300" w:rsidRDefault="00BA7062" w:rsidP="00325D72">
            <w:pPr>
              <w:rPr>
                <w:rFonts w:cstheme="minorHAnsi"/>
                <w:sz w:val="20"/>
                <w:szCs w:val="20"/>
              </w:rPr>
            </w:pPr>
          </w:p>
        </w:tc>
        <w:tc>
          <w:tcPr>
            <w:tcW w:w="4029" w:type="dxa"/>
            <w:gridSpan w:val="3"/>
          </w:tcPr>
          <w:p w14:paraId="2C303DFF" w14:textId="77777777" w:rsidR="00BA7062" w:rsidRPr="00EB6300" w:rsidRDefault="00BA7062" w:rsidP="00325D72">
            <w:pPr>
              <w:rPr>
                <w:rFonts w:cstheme="minorHAnsi"/>
                <w:sz w:val="20"/>
                <w:szCs w:val="20"/>
              </w:rPr>
            </w:pPr>
          </w:p>
        </w:tc>
        <w:tc>
          <w:tcPr>
            <w:tcW w:w="4409" w:type="dxa"/>
            <w:gridSpan w:val="2"/>
          </w:tcPr>
          <w:p w14:paraId="51C732BB" w14:textId="77777777" w:rsidR="00BA7062" w:rsidRPr="00EB6300" w:rsidRDefault="00BA7062" w:rsidP="00325D72">
            <w:pPr>
              <w:rPr>
                <w:rFonts w:cstheme="minorHAnsi"/>
                <w:sz w:val="20"/>
                <w:szCs w:val="20"/>
              </w:rPr>
            </w:pPr>
          </w:p>
        </w:tc>
      </w:tr>
      <w:tr w:rsidR="00D53375" w:rsidRPr="00EB6300" w14:paraId="0AAB2228" w14:textId="77777777" w:rsidTr="00D53375">
        <w:trPr>
          <w:gridAfter w:val="1"/>
          <w:wAfter w:w="67" w:type="dxa"/>
        </w:trPr>
        <w:tc>
          <w:tcPr>
            <w:tcW w:w="1108" w:type="dxa"/>
          </w:tcPr>
          <w:p w14:paraId="59B30022" w14:textId="60E7F280" w:rsidR="00BA7062" w:rsidRPr="00EB6300" w:rsidRDefault="00BA7062" w:rsidP="00325D72">
            <w:pPr>
              <w:rPr>
                <w:rFonts w:cstheme="minorHAnsi"/>
                <w:b/>
                <w:bCs/>
                <w:sz w:val="20"/>
                <w:szCs w:val="20"/>
              </w:rPr>
            </w:pPr>
            <w:r w:rsidRPr="00EB6300">
              <w:rPr>
                <w:rFonts w:cstheme="minorHAnsi"/>
                <w:b/>
                <w:bCs/>
                <w:color w:val="002060"/>
                <w:sz w:val="20"/>
                <w:szCs w:val="20"/>
              </w:rPr>
              <w:t>Spectating</w:t>
            </w:r>
          </w:p>
        </w:tc>
        <w:tc>
          <w:tcPr>
            <w:tcW w:w="972" w:type="dxa"/>
          </w:tcPr>
          <w:p w14:paraId="5DE140E2" w14:textId="4E05A245" w:rsidR="003A15CF" w:rsidRDefault="003A15CF" w:rsidP="00325D72">
            <w:pPr>
              <w:rPr>
                <w:rFonts w:cstheme="minorHAnsi"/>
                <w:sz w:val="20"/>
                <w:szCs w:val="20"/>
              </w:rPr>
            </w:pPr>
            <w:r>
              <w:rPr>
                <w:rFonts w:cstheme="minorHAnsi"/>
                <w:sz w:val="20"/>
                <w:szCs w:val="20"/>
              </w:rPr>
              <w:t>5.0</w:t>
            </w:r>
          </w:p>
          <w:p w14:paraId="31B954D3" w14:textId="5FEB3871" w:rsidR="00BA7062" w:rsidRPr="003A15CF" w:rsidRDefault="00BA7062" w:rsidP="00325D72">
            <w:pPr>
              <w:rPr>
                <w:rFonts w:cstheme="minorHAnsi"/>
                <w:b/>
                <w:bCs/>
                <w:sz w:val="20"/>
                <w:szCs w:val="20"/>
              </w:rPr>
            </w:pPr>
            <w:r w:rsidRPr="003A15CF">
              <w:rPr>
                <w:rFonts w:cstheme="minorHAnsi"/>
                <w:b/>
                <w:bCs/>
                <w:sz w:val="20"/>
                <w:szCs w:val="20"/>
              </w:rPr>
              <w:t>Parents</w:t>
            </w:r>
          </w:p>
        </w:tc>
        <w:tc>
          <w:tcPr>
            <w:tcW w:w="4029" w:type="dxa"/>
            <w:gridSpan w:val="3"/>
          </w:tcPr>
          <w:p w14:paraId="78E45FA2" w14:textId="1C05F6C7" w:rsidR="0098652B" w:rsidRPr="0098652B" w:rsidRDefault="0098652B" w:rsidP="0098652B">
            <w:pPr>
              <w:pStyle w:val="NormalWeb"/>
              <w:rPr>
                <w:rFonts w:asciiTheme="minorHAnsi" w:hAnsiTheme="minorHAnsi" w:cstheme="minorHAnsi"/>
                <w:sz w:val="20"/>
                <w:szCs w:val="20"/>
              </w:rPr>
            </w:pPr>
            <w:r w:rsidRPr="0098652B">
              <w:rPr>
                <w:rFonts w:asciiTheme="minorHAnsi" w:hAnsiTheme="minorHAnsi" w:cstheme="minorHAnsi"/>
                <w:sz w:val="20"/>
                <w:szCs w:val="20"/>
              </w:rPr>
              <w:t xml:space="preserve">No spectating should take place other than where a parent is supervising a child or vulnerable adult, and physical distancing guidance should always be followed. </w:t>
            </w:r>
          </w:p>
          <w:p w14:paraId="2DF7EA6F" w14:textId="6D93879C" w:rsidR="00BA7062" w:rsidRPr="00213FAB" w:rsidRDefault="00213FAB" w:rsidP="00325D72">
            <w:pPr>
              <w:rPr>
                <w:rFonts w:cstheme="minorHAnsi"/>
                <w:sz w:val="20"/>
                <w:szCs w:val="20"/>
              </w:rPr>
            </w:pPr>
            <w:r>
              <w:rPr>
                <w:rFonts w:cstheme="minorHAnsi"/>
                <w:sz w:val="20"/>
                <w:szCs w:val="20"/>
              </w:rPr>
              <w:t>Respect should be given to the</w:t>
            </w:r>
            <w:r w:rsidR="00BA7062" w:rsidRPr="00213FAB">
              <w:rPr>
                <w:rFonts w:cstheme="minorHAnsi"/>
                <w:sz w:val="20"/>
                <w:szCs w:val="20"/>
              </w:rPr>
              <w:t xml:space="preserve"> activities of athletes, coaches and other members of the public.</w:t>
            </w:r>
          </w:p>
        </w:tc>
        <w:tc>
          <w:tcPr>
            <w:tcW w:w="4409" w:type="dxa"/>
            <w:gridSpan w:val="2"/>
          </w:tcPr>
          <w:p w14:paraId="6E6F8D95" w14:textId="756F91BB" w:rsidR="0098652B" w:rsidRDefault="00CE4EB7" w:rsidP="00325D72">
            <w:pPr>
              <w:rPr>
                <w:rFonts w:cstheme="minorHAnsi"/>
                <w:sz w:val="20"/>
                <w:szCs w:val="20"/>
              </w:rPr>
            </w:pPr>
            <w:r>
              <w:rPr>
                <w:rFonts w:cstheme="minorHAnsi"/>
                <w:sz w:val="20"/>
                <w:szCs w:val="20"/>
              </w:rPr>
              <w:t>At least one parent/guardian should remain during the activity and remain vigilant to be on hand should first aid be required.</w:t>
            </w:r>
          </w:p>
          <w:p w14:paraId="1AE97E9E" w14:textId="543696E3" w:rsidR="0098652B" w:rsidRPr="0098652B" w:rsidRDefault="0098652B" w:rsidP="0098652B">
            <w:pPr>
              <w:pStyle w:val="NormalWeb"/>
              <w:rPr>
                <w:rFonts w:asciiTheme="minorHAnsi" w:hAnsiTheme="minorHAnsi" w:cstheme="minorHAnsi"/>
                <w:sz w:val="20"/>
                <w:szCs w:val="20"/>
              </w:rPr>
            </w:pPr>
            <w:r w:rsidRPr="00213FAB">
              <w:rPr>
                <w:rFonts w:asciiTheme="minorHAnsi" w:hAnsiTheme="minorHAnsi" w:cstheme="minorHAnsi"/>
                <w:sz w:val="20"/>
                <w:szCs w:val="20"/>
              </w:rPr>
              <w:t xml:space="preserve">Parents/guardians who are supervising their children should abide by Scottish Government physical distancing guidance and stay at least 2m away from those out with their own household. Groups of parents from different households should not congregate before, during or after the activity. </w:t>
            </w:r>
          </w:p>
        </w:tc>
      </w:tr>
      <w:tr w:rsidR="00D53375" w:rsidRPr="00EB6300" w14:paraId="100A7D7B" w14:textId="77777777" w:rsidTr="00D53375">
        <w:trPr>
          <w:gridAfter w:val="1"/>
          <w:wAfter w:w="67" w:type="dxa"/>
        </w:trPr>
        <w:tc>
          <w:tcPr>
            <w:tcW w:w="1108" w:type="dxa"/>
          </w:tcPr>
          <w:p w14:paraId="621DEFA0" w14:textId="77777777" w:rsidR="00BA7062" w:rsidRPr="00EB6300" w:rsidRDefault="00BA7062" w:rsidP="00325D72">
            <w:pPr>
              <w:rPr>
                <w:rFonts w:cstheme="minorHAnsi"/>
                <w:sz w:val="20"/>
                <w:szCs w:val="20"/>
              </w:rPr>
            </w:pPr>
          </w:p>
        </w:tc>
        <w:tc>
          <w:tcPr>
            <w:tcW w:w="972" w:type="dxa"/>
          </w:tcPr>
          <w:p w14:paraId="634DFE19" w14:textId="77777777" w:rsidR="00BA7062" w:rsidRPr="00EB6300" w:rsidRDefault="00BA7062" w:rsidP="00325D72">
            <w:pPr>
              <w:rPr>
                <w:rFonts w:cstheme="minorHAnsi"/>
                <w:sz w:val="20"/>
                <w:szCs w:val="20"/>
              </w:rPr>
            </w:pPr>
          </w:p>
        </w:tc>
        <w:tc>
          <w:tcPr>
            <w:tcW w:w="4029" w:type="dxa"/>
            <w:gridSpan w:val="3"/>
          </w:tcPr>
          <w:p w14:paraId="4219F553" w14:textId="7AEECB31" w:rsidR="00BA7062" w:rsidRPr="00EB6300" w:rsidRDefault="00BA7062" w:rsidP="00325D72">
            <w:pPr>
              <w:rPr>
                <w:rFonts w:cstheme="minorHAnsi"/>
                <w:sz w:val="20"/>
                <w:szCs w:val="20"/>
              </w:rPr>
            </w:pPr>
          </w:p>
        </w:tc>
        <w:tc>
          <w:tcPr>
            <w:tcW w:w="4409" w:type="dxa"/>
            <w:gridSpan w:val="2"/>
          </w:tcPr>
          <w:p w14:paraId="78E54EBC" w14:textId="77777777" w:rsidR="00BA7062" w:rsidRPr="00EB6300" w:rsidRDefault="00BA7062" w:rsidP="00325D72">
            <w:pPr>
              <w:rPr>
                <w:rFonts w:cstheme="minorHAnsi"/>
                <w:sz w:val="20"/>
                <w:szCs w:val="20"/>
              </w:rPr>
            </w:pPr>
          </w:p>
        </w:tc>
      </w:tr>
      <w:tr w:rsidR="00D53375" w:rsidRPr="00EB6300" w14:paraId="2BBFBDC5" w14:textId="77777777" w:rsidTr="00D53375">
        <w:trPr>
          <w:gridAfter w:val="1"/>
          <w:wAfter w:w="67" w:type="dxa"/>
        </w:trPr>
        <w:tc>
          <w:tcPr>
            <w:tcW w:w="1108" w:type="dxa"/>
          </w:tcPr>
          <w:p w14:paraId="7E1ECC01" w14:textId="7720C4CD" w:rsidR="0091526E" w:rsidRPr="00EB6300" w:rsidRDefault="0091526E" w:rsidP="00325D72">
            <w:pPr>
              <w:rPr>
                <w:rFonts w:cstheme="minorHAnsi"/>
                <w:b/>
                <w:bCs/>
                <w:color w:val="002060"/>
                <w:sz w:val="20"/>
                <w:szCs w:val="20"/>
              </w:rPr>
            </w:pPr>
            <w:r w:rsidRPr="00EB6300">
              <w:rPr>
                <w:rFonts w:cstheme="minorHAnsi"/>
                <w:b/>
                <w:bCs/>
                <w:color w:val="002060"/>
                <w:sz w:val="20"/>
                <w:szCs w:val="20"/>
              </w:rPr>
              <w:t>General</w:t>
            </w:r>
          </w:p>
        </w:tc>
        <w:tc>
          <w:tcPr>
            <w:tcW w:w="972" w:type="dxa"/>
          </w:tcPr>
          <w:p w14:paraId="1C787123" w14:textId="2AC28EFA" w:rsidR="003A15CF" w:rsidRDefault="003A15CF" w:rsidP="00325D72">
            <w:pPr>
              <w:rPr>
                <w:rFonts w:cstheme="minorHAnsi"/>
                <w:sz w:val="20"/>
                <w:szCs w:val="20"/>
              </w:rPr>
            </w:pPr>
            <w:r>
              <w:rPr>
                <w:rFonts w:cstheme="minorHAnsi"/>
                <w:sz w:val="20"/>
                <w:szCs w:val="20"/>
              </w:rPr>
              <w:t>6.0</w:t>
            </w:r>
          </w:p>
          <w:p w14:paraId="7E852C3C" w14:textId="56231F66" w:rsidR="0091526E" w:rsidRPr="003A15CF" w:rsidRDefault="0091526E" w:rsidP="00325D72">
            <w:pPr>
              <w:rPr>
                <w:rFonts w:cstheme="minorHAnsi"/>
                <w:b/>
                <w:bCs/>
                <w:sz w:val="20"/>
                <w:szCs w:val="20"/>
              </w:rPr>
            </w:pPr>
            <w:r w:rsidRPr="003A15CF">
              <w:rPr>
                <w:rFonts w:cstheme="minorHAnsi"/>
                <w:b/>
                <w:bCs/>
                <w:sz w:val="20"/>
                <w:szCs w:val="20"/>
              </w:rPr>
              <w:t>All</w:t>
            </w:r>
          </w:p>
        </w:tc>
        <w:tc>
          <w:tcPr>
            <w:tcW w:w="4029" w:type="dxa"/>
            <w:gridSpan w:val="3"/>
          </w:tcPr>
          <w:p w14:paraId="423969DA" w14:textId="77777777" w:rsidR="0091526E" w:rsidRDefault="0091526E" w:rsidP="00325D72">
            <w:pPr>
              <w:rPr>
                <w:rFonts w:cstheme="minorHAnsi"/>
                <w:b/>
                <w:bCs/>
                <w:color w:val="FF0000"/>
                <w:sz w:val="20"/>
                <w:szCs w:val="20"/>
              </w:rPr>
            </w:pPr>
            <w:r w:rsidRPr="0091526E">
              <w:rPr>
                <w:rFonts w:cstheme="minorHAnsi"/>
                <w:b/>
                <w:bCs/>
                <w:color w:val="FF0000"/>
                <w:sz w:val="20"/>
                <w:szCs w:val="20"/>
              </w:rPr>
              <w:t>People who are symptomatic should self-isolate for 10 days and household members for 14 days as per NHS guidance. No one who is self-isolating should undertake activity or attend an outdoor sports facility.</w:t>
            </w:r>
          </w:p>
          <w:p w14:paraId="773B326D" w14:textId="77777777" w:rsidR="00F94AC5" w:rsidRDefault="00F94AC5" w:rsidP="00325D72">
            <w:pPr>
              <w:rPr>
                <w:rFonts w:cstheme="minorHAnsi"/>
                <w:b/>
                <w:bCs/>
                <w:color w:val="FF0000"/>
                <w:sz w:val="20"/>
                <w:szCs w:val="20"/>
              </w:rPr>
            </w:pPr>
          </w:p>
          <w:p w14:paraId="70801FAB" w14:textId="0BA01876" w:rsidR="00F94AC5" w:rsidRPr="000850B4" w:rsidRDefault="00F94AC5" w:rsidP="00325D72">
            <w:pPr>
              <w:rPr>
                <w:rFonts w:cstheme="minorHAnsi"/>
                <w:color w:val="FF0000"/>
                <w:sz w:val="20"/>
                <w:szCs w:val="20"/>
              </w:rPr>
            </w:pPr>
            <w:r w:rsidRPr="000850B4">
              <w:rPr>
                <w:rFonts w:cstheme="minorHAnsi"/>
                <w:color w:val="FF0000"/>
                <w:sz w:val="20"/>
                <w:szCs w:val="20"/>
              </w:rPr>
              <w:t xml:space="preserve">There are currently travel restrictions in parts of the UK and travel between high and lower risk areas is not encouraged, </w:t>
            </w:r>
            <w:proofErr w:type="spellStart"/>
            <w:r w:rsidR="00A01CC2">
              <w:rPr>
                <w:rFonts w:cstheme="minorHAnsi"/>
                <w:color w:val="FF0000"/>
                <w:sz w:val="20"/>
                <w:szCs w:val="20"/>
              </w:rPr>
              <w:t>eg</w:t>
            </w:r>
            <w:proofErr w:type="spellEnd"/>
            <w:r w:rsidR="00A01CC2">
              <w:rPr>
                <w:rFonts w:cstheme="minorHAnsi"/>
                <w:color w:val="FF0000"/>
                <w:sz w:val="20"/>
                <w:szCs w:val="20"/>
              </w:rPr>
              <w:t xml:space="preserve"> currently</w:t>
            </w:r>
            <w:r w:rsidRPr="000850B4">
              <w:rPr>
                <w:rFonts w:cstheme="minorHAnsi"/>
                <w:color w:val="FF0000"/>
                <w:sz w:val="20"/>
                <w:szCs w:val="20"/>
              </w:rPr>
              <w:t xml:space="preserve"> from English Tier 2</w:t>
            </w:r>
            <w:r w:rsidR="006353C8">
              <w:rPr>
                <w:rFonts w:cstheme="minorHAnsi"/>
                <w:color w:val="FF0000"/>
                <w:sz w:val="20"/>
                <w:szCs w:val="20"/>
              </w:rPr>
              <w:t>,</w:t>
            </w:r>
            <w:r w:rsidRPr="000850B4">
              <w:rPr>
                <w:rFonts w:cstheme="minorHAnsi"/>
                <w:color w:val="FF0000"/>
                <w:sz w:val="20"/>
                <w:szCs w:val="20"/>
              </w:rPr>
              <w:t xml:space="preserve">3 </w:t>
            </w:r>
            <w:r w:rsidR="006353C8">
              <w:rPr>
                <w:rFonts w:cstheme="minorHAnsi"/>
                <w:color w:val="FF0000"/>
                <w:sz w:val="20"/>
                <w:szCs w:val="20"/>
              </w:rPr>
              <w:t xml:space="preserve">&amp; 4 </w:t>
            </w:r>
            <w:r w:rsidRPr="000850B4">
              <w:rPr>
                <w:rFonts w:cstheme="minorHAnsi"/>
                <w:color w:val="FF0000"/>
                <w:sz w:val="20"/>
                <w:szCs w:val="20"/>
              </w:rPr>
              <w:t>areas, Wales</w:t>
            </w:r>
            <w:r w:rsidR="006353C8">
              <w:rPr>
                <w:rFonts w:cstheme="minorHAnsi"/>
                <w:color w:val="FF0000"/>
                <w:sz w:val="20"/>
                <w:szCs w:val="20"/>
              </w:rPr>
              <w:t xml:space="preserve"> and between different Tiers within Scotland. </w:t>
            </w:r>
            <w:r w:rsidR="00A01CC2">
              <w:rPr>
                <w:rFonts w:cstheme="minorHAnsi"/>
                <w:color w:val="FF0000"/>
                <w:sz w:val="20"/>
                <w:szCs w:val="20"/>
              </w:rPr>
              <w:t xml:space="preserve">Local hot spots should also be considered, </w:t>
            </w:r>
            <w:proofErr w:type="spellStart"/>
            <w:r w:rsidR="00A01CC2">
              <w:rPr>
                <w:rFonts w:cstheme="minorHAnsi"/>
                <w:color w:val="FF0000"/>
                <w:sz w:val="20"/>
                <w:szCs w:val="20"/>
              </w:rPr>
              <w:t>eg</w:t>
            </w:r>
            <w:proofErr w:type="spellEnd"/>
            <w:r w:rsidR="00A01CC2">
              <w:rPr>
                <w:rFonts w:cstheme="minorHAnsi"/>
                <w:color w:val="FF0000"/>
                <w:sz w:val="20"/>
                <w:szCs w:val="20"/>
              </w:rPr>
              <w:t xml:space="preserve"> affected student halls of residence.</w:t>
            </w:r>
          </w:p>
          <w:p w14:paraId="3C4F07A9" w14:textId="77777777" w:rsidR="00F94AC5" w:rsidRPr="000850B4" w:rsidRDefault="00F94AC5" w:rsidP="00325D72">
            <w:pPr>
              <w:rPr>
                <w:rFonts w:cstheme="minorHAnsi"/>
                <w:color w:val="FF0000"/>
                <w:sz w:val="20"/>
                <w:szCs w:val="20"/>
              </w:rPr>
            </w:pPr>
          </w:p>
          <w:p w14:paraId="30292A04" w14:textId="77777777" w:rsidR="00F94AC5" w:rsidRDefault="00F94AC5" w:rsidP="00325D72">
            <w:pPr>
              <w:rPr>
                <w:rFonts w:cstheme="minorHAnsi"/>
                <w:color w:val="FF0000"/>
                <w:sz w:val="20"/>
                <w:szCs w:val="20"/>
              </w:rPr>
            </w:pPr>
            <w:r w:rsidRPr="000850B4">
              <w:rPr>
                <w:rFonts w:cstheme="minorHAnsi"/>
                <w:color w:val="FF0000"/>
                <w:sz w:val="20"/>
                <w:szCs w:val="20"/>
              </w:rPr>
              <w:lastRenderedPageBreak/>
              <w:t xml:space="preserve">Members </w:t>
            </w:r>
            <w:r w:rsidR="00E811C2">
              <w:rPr>
                <w:rFonts w:cstheme="minorHAnsi"/>
                <w:color w:val="FF0000"/>
                <w:sz w:val="20"/>
                <w:szCs w:val="20"/>
              </w:rPr>
              <w:t xml:space="preserve">and coaches </w:t>
            </w:r>
            <w:r w:rsidRPr="000850B4">
              <w:rPr>
                <w:rFonts w:cstheme="minorHAnsi"/>
                <w:color w:val="FF0000"/>
                <w:sz w:val="20"/>
                <w:szCs w:val="20"/>
              </w:rPr>
              <w:t xml:space="preserve">at the present time are not encouraged to re-join club activities following travel to </w:t>
            </w:r>
            <w:r w:rsidR="006F2603">
              <w:rPr>
                <w:rFonts w:cstheme="minorHAnsi"/>
                <w:color w:val="FF0000"/>
                <w:sz w:val="20"/>
                <w:szCs w:val="20"/>
              </w:rPr>
              <w:t>any identified risk</w:t>
            </w:r>
            <w:r w:rsidRPr="000850B4">
              <w:rPr>
                <w:rFonts w:cstheme="minorHAnsi"/>
                <w:color w:val="FF0000"/>
                <w:sz w:val="20"/>
                <w:szCs w:val="20"/>
              </w:rPr>
              <w:t xml:space="preserve"> area not only in order to reduce risk of infection spread, but also to reduce concern about risk of infection</w:t>
            </w:r>
            <w:r w:rsidR="006F2603">
              <w:rPr>
                <w:rFonts w:cstheme="minorHAnsi"/>
                <w:color w:val="FF0000"/>
                <w:sz w:val="20"/>
                <w:szCs w:val="20"/>
              </w:rPr>
              <w:t>,</w:t>
            </w:r>
            <w:r w:rsidRPr="000850B4">
              <w:rPr>
                <w:rFonts w:cstheme="minorHAnsi"/>
                <w:color w:val="FF0000"/>
                <w:sz w:val="20"/>
                <w:szCs w:val="20"/>
              </w:rPr>
              <w:t xml:space="preserve"> </w:t>
            </w:r>
            <w:r w:rsidR="006F2603">
              <w:rPr>
                <w:rFonts w:cstheme="minorHAnsi"/>
                <w:color w:val="FF0000"/>
                <w:sz w:val="20"/>
                <w:szCs w:val="20"/>
              </w:rPr>
              <w:t xml:space="preserve">particularly </w:t>
            </w:r>
            <w:r w:rsidRPr="000850B4">
              <w:rPr>
                <w:rFonts w:cstheme="minorHAnsi"/>
                <w:color w:val="FF0000"/>
                <w:sz w:val="20"/>
                <w:szCs w:val="20"/>
              </w:rPr>
              <w:t>for those members in higher risk categories or those shielding.</w:t>
            </w:r>
          </w:p>
          <w:p w14:paraId="75EB4C3D" w14:textId="101E49E1" w:rsidR="006353C8" w:rsidRDefault="006353C8" w:rsidP="00325D72">
            <w:pPr>
              <w:rPr>
                <w:rFonts w:cstheme="minorHAnsi"/>
                <w:color w:val="000000" w:themeColor="text1"/>
                <w:sz w:val="20"/>
                <w:szCs w:val="20"/>
              </w:rPr>
            </w:pPr>
          </w:p>
          <w:p w14:paraId="750501BF" w14:textId="77777777" w:rsidR="0043284C" w:rsidRDefault="0043284C" w:rsidP="00325D72">
            <w:pPr>
              <w:rPr>
                <w:rFonts w:cstheme="minorHAnsi"/>
                <w:color w:val="000000" w:themeColor="text1"/>
                <w:sz w:val="20"/>
                <w:szCs w:val="20"/>
              </w:rPr>
            </w:pPr>
          </w:p>
          <w:p w14:paraId="3C25C12F" w14:textId="12195039" w:rsidR="00C84568" w:rsidRDefault="006353C8" w:rsidP="00325D72">
            <w:pPr>
              <w:rPr>
                <w:rFonts w:cstheme="minorHAnsi"/>
                <w:color w:val="000000" w:themeColor="text1"/>
                <w:sz w:val="20"/>
                <w:szCs w:val="20"/>
              </w:rPr>
            </w:pPr>
            <w:r>
              <w:rPr>
                <w:rFonts w:cstheme="minorHAnsi"/>
                <w:color w:val="000000" w:themeColor="text1"/>
                <w:sz w:val="20"/>
                <w:szCs w:val="20"/>
              </w:rPr>
              <w:t>Guidance should be checked on what is allowed in each Tier</w:t>
            </w:r>
            <w:r w:rsidR="00C84568">
              <w:rPr>
                <w:rFonts w:cstheme="minorHAnsi"/>
                <w:color w:val="000000" w:themeColor="text1"/>
                <w:sz w:val="20"/>
                <w:szCs w:val="20"/>
              </w:rPr>
              <w:t xml:space="preserve"> - for Triathlon Scotland;</w:t>
            </w:r>
          </w:p>
          <w:p w14:paraId="241E2FE7" w14:textId="25A0E441" w:rsidR="00E65B89" w:rsidRDefault="008536B3" w:rsidP="00325D72">
            <w:pPr>
              <w:rPr>
                <w:sz w:val="20"/>
                <w:szCs w:val="20"/>
              </w:rPr>
            </w:pPr>
            <w:hyperlink r:id="rId16" w:history="1">
              <w:r w:rsidR="00E65B89" w:rsidRPr="001042A7">
                <w:rPr>
                  <w:rStyle w:val="Hyperlink"/>
                  <w:sz w:val="20"/>
                  <w:szCs w:val="20"/>
                </w:rPr>
                <w:t>https://www.triathlonscotland.org/wp-content/uploads/Protection-Levels-Overview.pdf</w:t>
              </w:r>
            </w:hyperlink>
          </w:p>
          <w:p w14:paraId="55FEECF6" w14:textId="7A6587F8" w:rsidR="00E65B89" w:rsidRPr="00E65B89" w:rsidRDefault="00E65B89" w:rsidP="00325D72">
            <w:pPr>
              <w:rPr>
                <w:sz w:val="20"/>
                <w:szCs w:val="20"/>
              </w:rPr>
            </w:pPr>
          </w:p>
        </w:tc>
        <w:tc>
          <w:tcPr>
            <w:tcW w:w="4409" w:type="dxa"/>
            <w:gridSpan w:val="2"/>
          </w:tcPr>
          <w:p w14:paraId="4E2FB44A" w14:textId="77777777" w:rsidR="0091526E" w:rsidRDefault="0091526E" w:rsidP="00325D72">
            <w:pPr>
              <w:rPr>
                <w:rFonts w:cstheme="minorHAnsi"/>
                <w:sz w:val="20"/>
                <w:szCs w:val="20"/>
              </w:rPr>
            </w:pPr>
            <w:r>
              <w:rPr>
                <w:rFonts w:cstheme="minorHAnsi"/>
                <w:sz w:val="20"/>
                <w:szCs w:val="20"/>
              </w:rPr>
              <w:lastRenderedPageBreak/>
              <w:t>Coaches to a</w:t>
            </w:r>
            <w:r w:rsidRPr="00EB6300">
              <w:rPr>
                <w:rFonts w:cstheme="minorHAnsi"/>
                <w:sz w:val="20"/>
                <w:szCs w:val="20"/>
              </w:rPr>
              <w:t>sk before any session starts if everybody well</w:t>
            </w:r>
            <w:r>
              <w:rPr>
                <w:rFonts w:cstheme="minorHAnsi"/>
                <w:sz w:val="20"/>
                <w:szCs w:val="20"/>
              </w:rPr>
              <w:t>.</w:t>
            </w:r>
          </w:p>
          <w:p w14:paraId="68BBE467" w14:textId="77777777" w:rsidR="00D05A8B" w:rsidRDefault="00D05A8B" w:rsidP="00325D72">
            <w:pPr>
              <w:rPr>
                <w:rFonts w:cstheme="minorHAnsi"/>
                <w:sz w:val="20"/>
                <w:szCs w:val="20"/>
              </w:rPr>
            </w:pPr>
          </w:p>
          <w:p w14:paraId="74C19C40" w14:textId="22CBFE55" w:rsidR="00F94AC5" w:rsidRDefault="00F94AC5" w:rsidP="00325D72">
            <w:pPr>
              <w:rPr>
                <w:rFonts w:cstheme="minorHAnsi"/>
                <w:sz w:val="20"/>
                <w:szCs w:val="20"/>
              </w:rPr>
            </w:pPr>
            <w:r>
              <w:rPr>
                <w:rFonts w:cstheme="minorHAnsi"/>
                <w:sz w:val="20"/>
                <w:szCs w:val="20"/>
              </w:rPr>
              <w:t xml:space="preserve">Members </w:t>
            </w:r>
            <w:r w:rsidR="00E811C2">
              <w:rPr>
                <w:rFonts w:cstheme="minorHAnsi"/>
                <w:sz w:val="20"/>
                <w:szCs w:val="20"/>
              </w:rPr>
              <w:t xml:space="preserve">and coaches </w:t>
            </w:r>
            <w:r>
              <w:rPr>
                <w:rFonts w:cstheme="minorHAnsi"/>
                <w:sz w:val="20"/>
                <w:szCs w:val="20"/>
              </w:rPr>
              <w:t xml:space="preserve">returning from perceived higher risk areas are encouraged not to attend club activities without a period of </w:t>
            </w:r>
            <w:proofErr w:type="spellStart"/>
            <w:r>
              <w:rPr>
                <w:rFonts w:cstheme="minorHAnsi"/>
                <w:sz w:val="20"/>
                <w:szCs w:val="20"/>
              </w:rPr>
              <w:t>self isolation</w:t>
            </w:r>
            <w:proofErr w:type="spellEnd"/>
            <w:r>
              <w:rPr>
                <w:rFonts w:cstheme="minorHAnsi"/>
                <w:sz w:val="20"/>
                <w:szCs w:val="20"/>
              </w:rPr>
              <w:t xml:space="preserve"> - 14 days</w:t>
            </w:r>
            <w:r w:rsidR="00A01CC2">
              <w:rPr>
                <w:rFonts w:cstheme="minorHAnsi"/>
                <w:sz w:val="20"/>
                <w:szCs w:val="20"/>
              </w:rPr>
              <w:t>, as per Government guidance.</w:t>
            </w:r>
          </w:p>
          <w:p w14:paraId="6E29EF0A" w14:textId="77777777" w:rsidR="000850B4" w:rsidRDefault="000850B4" w:rsidP="00325D72">
            <w:pPr>
              <w:rPr>
                <w:rFonts w:cstheme="minorHAnsi"/>
                <w:sz w:val="20"/>
                <w:szCs w:val="20"/>
              </w:rPr>
            </w:pPr>
          </w:p>
          <w:p w14:paraId="511BD346" w14:textId="3D81E2F2" w:rsidR="000850B4" w:rsidRDefault="000850B4" w:rsidP="00325D72">
            <w:pPr>
              <w:rPr>
                <w:rFonts w:cstheme="minorHAnsi"/>
                <w:sz w:val="20"/>
                <w:szCs w:val="20"/>
              </w:rPr>
            </w:pPr>
            <w:r>
              <w:rPr>
                <w:rFonts w:cstheme="minorHAnsi"/>
                <w:sz w:val="20"/>
                <w:szCs w:val="20"/>
              </w:rPr>
              <w:t>There is a need to maintain confidence that</w:t>
            </w:r>
            <w:r w:rsidR="00A01CC2">
              <w:rPr>
                <w:rFonts w:cstheme="minorHAnsi"/>
                <w:sz w:val="20"/>
                <w:szCs w:val="20"/>
              </w:rPr>
              <w:t xml:space="preserve"> </w:t>
            </w:r>
            <w:r>
              <w:rPr>
                <w:rFonts w:cstheme="minorHAnsi"/>
                <w:sz w:val="20"/>
                <w:szCs w:val="20"/>
              </w:rPr>
              <w:t xml:space="preserve">members can attend training </w:t>
            </w:r>
            <w:r w:rsidR="006F2603">
              <w:rPr>
                <w:rFonts w:cstheme="minorHAnsi"/>
                <w:sz w:val="20"/>
                <w:szCs w:val="20"/>
              </w:rPr>
              <w:t>in</w:t>
            </w:r>
            <w:r>
              <w:rPr>
                <w:rFonts w:cstheme="minorHAnsi"/>
                <w:sz w:val="20"/>
                <w:szCs w:val="20"/>
              </w:rPr>
              <w:t xml:space="preserve"> the knowledge that all</w:t>
            </w:r>
            <w:r w:rsidR="00A01CC2">
              <w:rPr>
                <w:rFonts w:cstheme="minorHAnsi"/>
                <w:sz w:val="20"/>
                <w:szCs w:val="20"/>
              </w:rPr>
              <w:t xml:space="preserve"> </w:t>
            </w:r>
            <w:r>
              <w:rPr>
                <w:rFonts w:cstheme="minorHAnsi"/>
                <w:sz w:val="20"/>
                <w:szCs w:val="20"/>
              </w:rPr>
              <w:t>precautions</w:t>
            </w:r>
            <w:r w:rsidR="006F2603">
              <w:rPr>
                <w:rFonts w:cstheme="minorHAnsi"/>
                <w:sz w:val="20"/>
                <w:szCs w:val="20"/>
              </w:rPr>
              <w:t xml:space="preserve"> </w:t>
            </w:r>
            <w:r>
              <w:rPr>
                <w:rFonts w:cstheme="minorHAnsi"/>
                <w:sz w:val="20"/>
                <w:szCs w:val="20"/>
              </w:rPr>
              <w:t>have been taken to make the activity as safe as possible to protect those at risk, those shielding and those that generally have concerns that any infection would affect home or work life.</w:t>
            </w:r>
          </w:p>
          <w:p w14:paraId="10EA656E" w14:textId="77777777" w:rsidR="000850B4" w:rsidRDefault="000850B4" w:rsidP="00325D72">
            <w:pPr>
              <w:rPr>
                <w:rFonts w:cstheme="minorHAnsi"/>
                <w:sz w:val="20"/>
                <w:szCs w:val="20"/>
              </w:rPr>
            </w:pPr>
          </w:p>
          <w:p w14:paraId="249D0759" w14:textId="0AA20C6E" w:rsidR="000850B4" w:rsidRDefault="006F2603" w:rsidP="006F2603">
            <w:pPr>
              <w:rPr>
                <w:rFonts w:cstheme="minorHAnsi"/>
                <w:sz w:val="20"/>
                <w:szCs w:val="20"/>
              </w:rPr>
            </w:pPr>
            <w:r>
              <w:rPr>
                <w:rFonts w:cstheme="minorHAnsi"/>
                <w:sz w:val="20"/>
                <w:szCs w:val="20"/>
              </w:rPr>
              <w:t xml:space="preserve">This does rely on honesty and it is hoped all will comply. </w:t>
            </w:r>
            <w:r w:rsidR="000850B4">
              <w:rPr>
                <w:rFonts w:cstheme="minorHAnsi"/>
                <w:sz w:val="20"/>
                <w:szCs w:val="20"/>
              </w:rPr>
              <w:t xml:space="preserve">The need to protect other members of EFT should be at the forefront of all </w:t>
            </w:r>
            <w:r w:rsidR="00E811C2">
              <w:rPr>
                <w:rFonts w:cstheme="minorHAnsi"/>
                <w:sz w:val="20"/>
                <w:szCs w:val="20"/>
              </w:rPr>
              <w:t>everyones</w:t>
            </w:r>
            <w:r w:rsidR="000850B4">
              <w:rPr>
                <w:rFonts w:cstheme="minorHAnsi"/>
                <w:sz w:val="20"/>
                <w:szCs w:val="20"/>
              </w:rPr>
              <w:t xml:space="preserve"> minds</w:t>
            </w:r>
            <w:r>
              <w:rPr>
                <w:rFonts w:cstheme="minorHAnsi"/>
                <w:sz w:val="20"/>
                <w:szCs w:val="20"/>
              </w:rPr>
              <w:t xml:space="preserve"> and selfish attitudes should not be tolerated.</w:t>
            </w:r>
          </w:p>
          <w:p w14:paraId="27A0425D" w14:textId="77777777" w:rsidR="00E5221F" w:rsidRDefault="00E5221F" w:rsidP="006F2603">
            <w:pPr>
              <w:rPr>
                <w:rFonts w:cstheme="minorHAnsi"/>
                <w:sz w:val="20"/>
                <w:szCs w:val="20"/>
              </w:rPr>
            </w:pPr>
          </w:p>
          <w:p w14:paraId="74738D78" w14:textId="77777777" w:rsidR="0043284C" w:rsidRDefault="0043284C" w:rsidP="006F2603">
            <w:pPr>
              <w:rPr>
                <w:rFonts w:cstheme="minorHAnsi"/>
                <w:sz w:val="20"/>
                <w:szCs w:val="20"/>
              </w:rPr>
            </w:pPr>
          </w:p>
          <w:p w14:paraId="7F676917" w14:textId="77777777" w:rsidR="0043284C" w:rsidRDefault="0043284C" w:rsidP="006F2603">
            <w:pPr>
              <w:rPr>
                <w:rFonts w:cstheme="minorHAnsi"/>
                <w:sz w:val="20"/>
                <w:szCs w:val="20"/>
              </w:rPr>
            </w:pPr>
          </w:p>
          <w:p w14:paraId="2FD57A40" w14:textId="10073420" w:rsidR="006F2603" w:rsidRPr="00EB6300" w:rsidRDefault="006F2603" w:rsidP="006F2603">
            <w:pPr>
              <w:rPr>
                <w:rFonts w:cstheme="minorHAnsi"/>
                <w:sz w:val="20"/>
                <w:szCs w:val="20"/>
              </w:rPr>
            </w:pPr>
            <w:r>
              <w:rPr>
                <w:rFonts w:cstheme="minorHAnsi"/>
                <w:sz w:val="20"/>
                <w:szCs w:val="20"/>
              </w:rPr>
              <w:t xml:space="preserve">Members may be refused entry to activity if thought to be in </w:t>
            </w:r>
            <w:proofErr w:type="gramStart"/>
            <w:r>
              <w:rPr>
                <w:rFonts w:cstheme="minorHAnsi"/>
                <w:sz w:val="20"/>
                <w:szCs w:val="20"/>
              </w:rPr>
              <w:t>high risk</w:t>
            </w:r>
            <w:proofErr w:type="gramEnd"/>
            <w:r>
              <w:rPr>
                <w:rFonts w:cstheme="minorHAnsi"/>
                <w:sz w:val="20"/>
                <w:szCs w:val="20"/>
              </w:rPr>
              <w:t xml:space="preserve"> category, </w:t>
            </w:r>
            <w:proofErr w:type="spellStart"/>
            <w:r>
              <w:rPr>
                <w:rFonts w:cstheme="minorHAnsi"/>
                <w:sz w:val="20"/>
                <w:szCs w:val="20"/>
              </w:rPr>
              <w:t>eg</w:t>
            </w:r>
            <w:proofErr w:type="spellEnd"/>
            <w:r>
              <w:rPr>
                <w:rFonts w:cstheme="minorHAnsi"/>
                <w:sz w:val="20"/>
                <w:szCs w:val="20"/>
              </w:rPr>
              <w:t xml:space="preserve"> having recently returned from a high risk area without self-isolating as per Government guidelines</w:t>
            </w:r>
            <w:r w:rsidR="00A01CC2">
              <w:rPr>
                <w:rFonts w:cstheme="minorHAnsi"/>
                <w:sz w:val="20"/>
                <w:szCs w:val="20"/>
              </w:rPr>
              <w:t xml:space="preserve"> in order to maintain</w:t>
            </w:r>
            <w:r w:rsidR="00E5221F">
              <w:rPr>
                <w:rFonts w:cstheme="minorHAnsi"/>
                <w:sz w:val="20"/>
                <w:szCs w:val="20"/>
              </w:rPr>
              <w:t xml:space="preserve"> not only real but perceived risks.</w:t>
            </w:r>
          </w:p>
        </w:tc>
      </w:tr>
      <w:tr w:rsidR="00D53375" w:rsidRPr="00EB6300" w14:paraId="638C1CCD" w14:textId="77777777" w:rsidTr="00D53375">
        <w:trPr>
          <w:gridAfter w:val="1"/>
          <w:wAfter w:w="67" w:type="dxa"/>
        </w:trPr>
        <w:tc>
          <w:tcPr>
            <w:tcW w:w="1108" w:type="dxa"/>
          </w:tcPr>
          <w:p w14:paraId="7D7CA2D5" w14:textId="2E0E56B2" w:rsidR="00BA7062" w:rsidRPr="00EB6300" w:rsidRDefault="00BA7062" w:rsidP="00325D72">
            <w:pPr>
              <w:rPr>
                <w:rFonts w:cstheme="minorHAnsi"/>
                <w:b/>
                <w:bCs/>
                <w:sz w:val="20"/>
                <w:szCs w:val="20"/>
              </w:rPr>
            </w:pPr>
          </w:p>
        </w:tc>
        <w:tc>
          <w:tcPr>
            <w:tcW w:w="972" w:type="dxa"/>
          </w:tcPr>
          <w:p w14:paraId="7637A9F9" w14:textId="16C5EE0B" w:rsidR="003A15CF" w:rsidRDefault="003A15CF" w:rsidP="00325D72">
            <w:pPr>
              <w:rPr>
                <w:rFonts w:cstheme="minorHAnsi"/>
                <w:sz w:val="20"/>
                <w:szCs w:val="20"/>
              </w:rPr>
            </w:pPr>
            <w:r>
              <w:rPr>
                <w:rFonts w:cstheme="minorHAnsi"/>
                <w:sz w:val="20"/>
                <w:szCs w:val="20"/>
              </w:rPr>
              <w:t>6.1</w:t>
            </w:r>
          </w:p>
          <w:p w14:paraId="0EDCCAAB" w14:textId="58FCD301"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683005B4" w14:textId="77777777" w:rsidR="00BA7062" w:rsidRDefault="00BA7062" w:rsidP="00325D72">
            <w:pPr>
              <w:rPr>
                <w:rFonts w:cstheme="minorHAnsi"/>
                <w:sz w:val="20"/>
                <w:szCs w:val="20"/>
              </w:rPr>
            </w:pPr>
            <w:r w:rsidRPr="00EB6300">
              <w:rPr>
                <w:rFonts w:cstheme="minorHAnsi"/>
                <w:sz w:val="20"/>
                <w:szCs w:val="20"/>
              </w:rPr>
              <w:t xml:space="preserve">Being constantly aware of social distancing of 2 metres for those that exercise together from separate households. </w:t>
            </w:r>
          </w:p>
          <w:p w14:paraId="62F8A6EB" w14:textId="77777777" w:rsidR="00BA7062" w:rsidRDefault="00BA7062" w:rsidP="00325D72">
            <w:pPr>
              <w:rPr>
                <w:rFonts w:cstheme="minorHAnsi"/>
                <w:sz w:val="20"/>
                <w:szCs w:val="20"/>
              </w:rPr>
            </w:pPr>
          </w:p>
          <w:p w14:paraId="4757BB37" w14:textId="1557C3A1" w:rsidR="00BA7062" w:rsidRPr="00EB6300" w:rsidRDefault="00BA7062" w:rsidP="00325D72">
            <w:pPr>
              <w:rPr>
                <w:rFonts w:cstheme="minorHAnsi"/>
                <w:sz w:val="20"/>
                <w:szCs w:val="20"/>
              </w:rPr>
            </w:pPr>
            <w:r w:rsidRPr="00EB6300">
              <w:rPr>
                <w:rFonts w:cstheme="minorHAnsi"/>
                <w:sz w:val="20"/>
                <w:szCs w:val="20"/>
              </w:rPr>
              <w:t>Bear in mind exercise will result in heavier breathing so maintaining good distance from others is more important in these circumstances.</w:t>
            </w:r>
          </w:p>
        </w:tc>
        <w:tc>
          <w:tcPr>
            <w:tcW w:w="4409" w:type="dxa"/>
            <w:gridSpan w:val="2"/>
          </w:tcPr>
          <w:p w14:paraId="0B80B4C6" w14:textId="77777777" w:rsidR="00BA7062" w:rsidRPr="00EB6300" w:rsidRDefault="00BA7062" w:rsidP="00325D72">
            <w:pPr>
              <w:rPr>
                <w:rFonts w:cstheme="minorHAnsi"/>
                <w:sz w:val="20"/>
                <w:szCs w:val="20"/>
              </w:rPr>
            </w:pPr>
            <w:r w:rsidRPr="00EB6300">
              <w:rPr>
                <w:rFonts w:cstheme="minorHAnsi"/>
                <w:sz w:val="20"/>
                <w:szCs w:val="20"/>
              </w:rPr>
              <w:t>Juniors may need additional supervision particularly</w:t>
            </w:r>
          </w:p>
          <w:p w14:paraId="1B1C4F02" w14:textId="77777777" w:rsidR="00BA7062" w:rsidRPr="00EB6300" w:rsidRDefault="00BA7062" w:rsidP="00325D72">
            <w:pPr>
              <w:rPr>
                <w:rFonts w:cstheme="minorHAnsi"/>
                <w:sz w:val="20"/>
                <w:szCs w:val="20"/>
              </w:rPr>
            </w:pPr>
          </w:p>
          <w:p w14:paraId="0BB6168F" w14:textId="5DC4DF4D" w:rsidR="00BA7062" w:rsidRPr="00EB6300" w:rsidRDefault="00BA7062" w:rsidP="00325D72">
            <w:pPr>
              <w:rPr>
                <w:rFonts w:cstheme="minorHAnsi"/>
                <w:sz w:val="20"/>
                <w:szCs w:val="20"/>
              </w:rPr>
            </w:pPr>
            <w:r w:rsidRPr="00EB6300">
              <w:rPr>
                <w:rFonts w:cstheme="minorHAnsi"/>
                <w:sz w:val="20"/>
                <w:szCs w:val="20"/>
              </w:rPr>
              <w:t>While secondary to health issues, all members are reminded that they represent the club and any breaches are likely to be poorly viewed on by passing members of the public.</w:t>
            </w:r>
          </w:p>
        </w:tc>
      </w:tr>
      <w:tr w:rsidR="00D53375" w:rsidRPr="00EB6300" w14:paraId="081BCE61" w14:textId="77777777" w:rsidTr="00D53375">
        <w:trPr>
          <w:gridAfter w:val="1"/>
          <w:wAfter w:w="67" w:type="dxa"/>
        </w:trPr>
        <w:tc>
          <w:tcPr>
            <w:tcW w:w="1108" w:type="dxa"/>
          </w:tcPr>
          <w:p w14:paraId="1139CECD" w14:textId="77777777" w:rsidR="00BA7062" w:rsidRPr="00EB6300" w:rsidRDefault="00BA7062" w:rsidP="00325D72">
            <w:pPr>
              <w:rPr>
                <w:rFonts w:cstheme="minorHAnsi"/>
                <w:sz w:val="20"/>
                <w:szCs w:val="20"/>
              </w:rPr>
            </w:pPr>
          </w:p>
        </w:tc>
        <w:tc>
          <w:tcPr>
            <w:tcW w:w="972" w:type="dxa"/>
          </w:tcPr>
          <w:p w14:paraId="011DABA2" w14:textId="2480E871" w:rsidR="003A15CF" w:rsidRDefault="003A15CF" w:rsidP="00325D72">
            <w:pPr>
              <w:rPr>
                <w:rFonts w:cstheme="minorHAnsi"/>
                <w:sz w:val="20"/>
                <w:szCs w:val="20"/>
              </w:rPr>
            </w:pPr>
            <w:r>
              <w:rPr>
                <w:rFonts w:cstheme="minorHAnsi"/>
                <w:sz w:val="20"/>
                <w:szCs w:val="20"/>
              </w:rPr>
              <w:t>6.2</w:t>
            </w:r>
          </w:p>
          <w:p w14:paraId="4FDF09A2" w14:textId="4C0F46D8"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3A815FD9" w14:textId="5CF7001F" w:rsidR="00BA7062" w:rsidRPr="00EB6300" w:rsidRDefault="00BA7062" w:rsidP="00325D72">
            <w:pPr>
              <w:rPr>
                <w:rFonts w:cstheme="minorHAnsi"/>
                <w:sz w:val="20"/>
                <w:szCs w:val="20"/>
              </w:rPr>
            </w:pPr>
            <w:r w:rsidRPr="00EB6300">
              <w:rPr>
                <w:rFonts w:cstheme="minorHAnsi"/>
                <w:sz w:val="20"/>
                <w:szCs w:val="20"/>
              </w:rPr>
              <w:t xml:space="preserve">Follow the government hygiene regulations including regular hand washing for at least 20 seconds. </w:t>
            </w:r>
          </w:p>
        </w:tc>
        <w:tc>
          <w:tcPr>
            <w:tcW w:w="4409" w:type="dxa"/>
            <w:gridSpan w:val="2"/>
          </w:tcPr>
          <w:p w14:paraId="1046D310" w14:textId="0DEF1B76" w:rsidR="00BA7062" w:rsidRPr="00EB6300" w:rsidRDefault="005D119D" w:rsidP="00325D72">
            <w:pPr>
              <w:rPr>
                <w:rFonts w:cstheme="minorHAnsi"/>
                <w:sz w:val="20"/>
                <w:szCs w:val="20"/>
              </w:rPr>
            </w:pPr>
            <w:r>
              <w:rPr>
                <w:rFonts w:cstheme="minorHAnsi"/>
                <w:sz w:val="20"/>
                <w:szCs w:val="20"/>
              </w:rPr>
              <w:t>Hand gel sanitizer available at any session</w:t>
            </w:r>
          </w:p>
        </w:tc>
      </w:tr>
      <w:tr w:rsidR="00D53375" w:rsidRPr="00EB6300" w14:paraId="44740C83" w14:textId="77777777" w:rsidTr="00D53375">
        <w:trPr>
          <w:gridAfter w:val="1"/>
          <w:wAfter w:w="67" w:type="dxa"/>
        </w:trPr>
        <w:tc>
          <w:tcPr>
            <w:tcW w:w="1108" w:type="dxa"/>
          </w:tcPr>
          <w:p w14:paraId="2DC9103E" w14:textId="77777777" w:rsidR="00BA7062" w:rsidRPr="00EB6300" w:rsidRDefault="00BA7062" w:rsidP="00325D72">
            <w:pPr>
              <w:rPr>
                <w:rFonts w:cstheme="minorHAnsi"/>
                <w:sz w:val="20"/>
                <w:szCs w:val="20"/>
              </w:rPr>
            </w:pPr>
          </w:p>
        </w:tc>
        <w:tc>
          <w:tcPr>
            <w:tcW w:w="972" w:type="dxa"/>
          </w:tcPr>
          <w:p w14:paraId="4114C7C5" w14:textId="4A436E20" w:rsidR="003A15CF" w:rsidRDefault="003A15CF" w:rsidP="00325D72">
            <w:pPr>
              <w:rPr>
                <w:rFonts w:cstheme="minorHAnsi"/>
                <w:sz w:val="20"/>
                <w:szCs w:val="20"/>
              </w:rPr>
            </w:pPr>
            <w:r>
              <w:rPr>
                <w:rFonts w:cstheme="minorHAnsi"/>
                <w:sz w:val="20"/>
                <w:szCs w:val="20"/>
              </w:rPr>
              <w:t>6.3</w:t>
            </w:r>
          </w:p>
          <w:p w14:paraId="0DFAB32B" w14:textId="2926659C"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65B83A7B" w14:textId="0ACC906A" w:rsidR="00BA7062" w:rsidRPr="00EB6300" w:rsidRDefault="00BA7062" w:rsidP="00325D72">
            <w:pPr>
              <w:rPr>
                <w:rFonts w:cstheme="minorHAnsi"/>
                <w:sz w:val="20"/>
                <w:szCs w:val="20"/>
              </w:rPr>
            </w:pPr>
            <w:r w:rsidRPr="00EB6300">
              <w:rPr>
                <w:rFonts w:cstheme="minorHAnsi"/>
                <w:sz w:val="20"/>
                <w:szCs w:val="20"/>
              </w:rPr>
              <w:t xml:space="preserve">Ensure you clean any equipment using antibacterial wash / wipes and avoid sharing training equipment. </w:t>
            </w:r>
          </w:p>
        </w:tc>
        <w:tc>
          <w:tcPr>
            <w:tcW w:w="4409" w:type="dxa"/>
            <w:gridSpan w:val="2"/>
          </w:tcPr>
          <w:p w14:paraId="67A873EC" w14:textId="4D48A3E1" w:rsidR="00BA7062" w:rsidRPr="00EB6300" w:rsidRDefault="00BA7062" w:rsidP="00325D72">
            <w:pPr>
              <w:rPr>
                <w:rFonts w:cstheme="minorHAnsi"/>
                <w:sz w:val="20"/>
                <w:szCs w:val="20"/>
              </w:rPr>
            </w:pPr>
            <w:r w:rsidRPr="00EB6300">
              <w:rPr>
                <w:rFonts w:cstheme="minorHAnsi"/>
                <w:sz w:val="20"/>
                <w:szCs w:val="20"/>
              </w:rPr>
              <w:t>Athletes to bring and use own equipment only</w:t>
            </w:r>
            <w:r>
              <w:rPr>
                <w:rFonts w:cstheme="minorHAnsi"/>
                <w:sz w:val="20"/>
                <w:szCs w:val="20"/>
              </w:rPr>
              <w:t xml:space="preserve"> - no sharing!</w:t>
            </w:r>
          </w:p>
        </w:tc>
      </w:tr>
      <w:tr w:rsidR="00D53375" w:rsidRPr="00EB6300" w14:paraId="66964B94" w14:textId="77777777" w:rsidTr="00D53375">
        <w:trPr>
          <w:gridAfter w:val="1"/>
          <w:wAfter w:w="67" w:type="dxa"/>
        </w:trPr>
        <w:tc>
          <w:tcPr>
            <w:tcW w:w="1108" w:type="dxa"/>
          </w:tcPr>
          <w:p w14:paraId="4CE1CB72" w14:textId="77777777" w:rsidR="00BA7062" w:rsidRPr="00EB6300" w:rsidRDefault="00BA7062" w:rsidP="00325D72">
            <w:pPr>
              <w:rPr>
                <w:rFonts w:cstheme="minorHAnsi"/>
                <w:sz w:val="20"/>
                <w:szCs w:val="20"/>
              </w:rPr>
            </w:pPr>
          </w:p>
        </w:tc>
        <w:tc>
          <w:tcPr>
            <w:tcW w:w="972" w:type="dxa"/>
          </w:tcPr>
          <w:p w14:paraId="6A2D86E8" w14:textId="37B449B9" w:rsidR="003A15CF" w:rsidRDefault="003A15CF" w:rsidP="00325D72">
            <w:pPr>
              <w:rPr>
                <w:rFonts w:cstheme="minorHAnsi"/>
                <w:sz w:val="20"/>
                <w:szCs w:val="20"/>
              </w:rPr>
            </w:pPr>
            <w:r>
              <w:rPr>
                <w:rFonts w:cstheme="minorHAnsi"/>
                <w:sz w:val="20"/>
                <w:szCs w:val="20"/>
              </w:rPr>
              <w:t>6.4</w:t>
            </w:r>
          </w:p>
          <w:p w14:paraId="6D1BD3D3" w14:textId="4D58FEA3"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5786754F" w14:textId="77777777" w:rsidR="00BA7062" w:rsidRDefault="00BA7062" w:rsidP="00325D72">
            <w:pPr>
              <w:rPr>
                <w:rFonts w:cstheme="minorHAnsi"/>
                <w:sz w:val="20"/>
                <w:szCs w:val="20"/>
              </w:rPr>
            </w:pPr>
            <w:r w:rsidRPr="00EB6300">
              <w:rPr>
                <w:rFonts w:cstheme="minorHAnsi"/>
                <w:sz w:val="20"/>
                <w:szCs w:val="20"/>
              </w:rPr>
              <w:t xml:space="preserve">Consider the risks of increasing your physical training load too fast where it might have an impact on your immune system that puts your health at risk. </w:t>
            </w:r>
          </w:p>
          <w:p w14:paraId="689BE53B" w14:textId="77777777" w:rsidR="00BA7062" w:rsidRDefault="00BA7062" w:rsidP="00325D72">
            <w:pPr>
              <w:rPr>
                <w:rFonts w:cstheme="minorHAnsi"/>
                <w:sz w:val="20"/>
                <w:szCs w:val="20"/>
              </w:rPr>
            </w:pPr>
          </w:p>
          <w:p w14:paraId="5F9A3226" w14:textId="3FB5E6C5" w:rsidR="00BA7062" w:rsidRPr="00EB6300" w:rsidRDefault="00BA7062" w:rsidP="00325D72">
            <w:pPr>
              <w:rPr>
                <w:rFonts w:cstheme="minorHAnsi"/>
                <w:sz w:val="20"/>
                <w:szCs w:val="20"/>
              </w:rPr>
            </w:pPr>
            <w:r w:rsidRPr="00EB6300">
              <w:rPr>
                <w:rFonts w:cstheme="minorHAnsi"/>
                <w:sz w:val="20"/>
                <w:szCs w:val="20"/>
              </w:rPr>
              <w:t>Participating in activities that are beyond your capabilities and put yourself and others at risk that might result in the need to use vital resources such as the NHS is not recommended.</w:t>
            </w:r>
          </w:p>
        </w:tc>
        <w:tc>
          <w:tcPr>
            <w:tcW w:w="4409" w:type="dxa"/>
            <w:gridSpan w:val="2"/>
          </w:tcPr>
          <w:p w14:paraId="2D60183D" w14:textId="77777777" w:rsidR="00BA7062" w:rsidRPr="00EB6300" w:rsidRDefault="00BA7062" w:rsidP="00325D72">
            <w:pPr>
              <w:rPr>
                <w:rFonts w:cstheme="minorHAnsi"/>
                <w:sz w:val="20"/>
                <w:szCs w:val="20"/>
              </w:rPr>
            </w:pPr>
            <w:r w:rsidRPr="00EB6300">
              <w:rPr>
                <w:rFonts w:cstheme="minorHAnsi"/>
                <w:sz w:val="20"/>
                <w:szCs w:val="20"/>
              </w:rPr>
              <w:t>Swimming especially with absence of training for several months</w:t>
            </w:r>
          </w:p>
          <w:p w14:paraId="2F6D553C" w14:textId="77777777" w:rsidR="00BA7062" w:rsidRPr="00EB6300" w:rsidRDefault="00BA7062" w:rsidP="00325D72">
            <w:pPr>
              <w:rPr>
                <w:rFonts w:cstheme="minorHAnsi"/>
                <w:sz w:val="20"/>
                <w:szCs w:val="20"/>
              </w:rPr>
            </w:pPr>
          </w:p>
          <w:p w14:paraId="3982B63E" w14:textId="0B687A08" w:rsidR="00BA7062" w:rsidRPr="00EB6300" w:rsidRDefault="00BA7062" w:rsidP="00325D72">
            <w:pPr>
              <w:rPr>
                <w:rFonts w:cstheme="minorHAnsi"/>
                <w:sz w:val="20"/>
                <w:szCs w:val="20"/>
              </w:rPr>
            </w:pPr>
            <w:r w:rsidRPr="00EB6300">
              <w:rPr>
                <w:rFonts w:cstheme="minorHAnsi"/>
                <w:sz w:val="20"/>
                <w:szCs w:val="20"/>
              </w:rPr>
              <w:t>Ensure access to first aid and emergency equipment is maintained</w:t>
            </w:r>
          </w:p>
        </w:tc>
      </w:tr>
      <w:tr w:rsidR="00D53375" w:rsidRPr="00EB6300" w14:paraId="7FB46652" w14:textId="77777777" w:rsidTr="00D53375">
        <w:trPr>
          <w:gridAfter w:val="1"/>
          <w:wAfter w:w="67" w:type="dxa"/>
        </w:trPr>
        <w:tc>
          <w:tcPr>
            <w:tcW w:w="1108" w:type="dxa"/>
          </w:tcPr>
          <w:p w14:paraId="2EDE4B8D" w14:textId="77777777" w:rsidR="00BA7062" w:rsidRPr="00EB6300" w:rsidRDefault="00BA7062" w:rsidP="00325D72">
            <w:pPr>
              <w:rPr>
                <w:rFonts w:cstheme="minorHAnsi"/>
                <w:sz w:val="20"/>
                <w:szCs w:val="20"/>
              </w:rPr>
            </w:pPr>
          </w:p>
        </w:tc>
        <w:tc>
          <w:tcPr>
            <w:tcW w:w="972" w:type="dxa"/>
          </w:tcPr>
          <w:p w14:paraId="4826CE87" w14:textId="48787F6A" w:rsidR="003A15CF" w:rsidRDefault="003A15CF" w:rsidP="00325D72">
            <w:pPr>
              <w:rPr>
                <w:rFonts w:cstheme="minorHAnsi"/>
                <w:sz w:val="20"/>
                <w:szCs w:val="20"/>
              </w:rPr>
            </w:pPr>
            <w:r>
              <w:rPr>
                <w:rFonts w:cstheme="minorHAnsi"/>
                <w:sz w:val="20"/>
                <w:szCs w:val="20"/>
              </w:rPr>
              <w:t>6.5</w:t>
            </w:r>
          </w:p>
          <w:p w14:paraId="5F46B85B" w14:textId="7C82FCBD" w:rsidR="00BA7062" w:rsidRPr="003A15CF" w:rsidRDefault="00BA7062" w:rsidP="00325D72">
            <w:pPr>
              <w:rPr>
                <w:rFonts w:cstheme="minorHAnsi"/>
                <w:b/>
                <w:bCs/>
                <w:sz w:val="20"/>
                <w:szCs w:val="20"/>
              </w:rPr>
            </w:pPr>
            <w:r w:rsidRPr="003A15CF">
              <w:rPr>
                <w:rFonts w:cstheme="minorHAnsi"/>
                <w:b/>
                <w:bCs/>
                <w:sz w:val="20"/>
                <w:szCs w:val="20"/>
              </w:rPr>
              <w:t>Coaches</w:t>
            </w:r>
          </w:p>
        </w:tc>
        <w:tc>
          <w:tcPr>
            <w:tcW w:w="4029" w:type="dxa"/>
            <w:gridSpan w:val="3"/>
          </w:tcPr>
          <w:p w14:paraId="371B6203" w14:textId="7D8EDE5C" w:rsidR="00BA7062" w:rsidRPr="00EB6300" w:rsidRDefault="00BA7062" w:rsidP="00325D72">
            <w:pPr>
              <w:rPr>
                <w:rFonts w:cstheme="minorHAnsi"/>
                <w:sz w:val="20"/>
                <w:szCs w:val="20"/>
              </w:rPr>
            </w:pPr>
            <w:r w:rsidRPr="00EB6300">
              <w:rPr>
                <w:rFonts w:cstheme="minorHAnsi"/>
                <w:sz w:val="20"/>
                <w:szCs w:val="20"/>
              </w:rPr>
              <w:t xml:space="preserve">Safeguarding – members of separate households should ideally be of similar age groups i.e. either they are adults or they are under 18 years of age unless they are from the same household. If an adult club member is training/exercising with an under 18 club </w:t>
            </w:r>
            <w:proofErr w:type="gramStart"/>
            <w:r w:rsidRPr="00EB6300">
              <w:rPr>
                <w:rFonts w:cstheme="minorHAnsi"/>
                <w:sz w:val="20"/>
                <w:szCs w:val="20"/>
              </w:rPr>
              <w:t>member</w:t>
            </w:r>
            <w:proofErr w:type="gramEnd"/>
            <w:r w:rsidRPr="00EB6300">
              <w:rPr>
                <w:rFonts w:cstheme="minorHAnsi"/>
                <w:sz w:val="20"/>
                <w:szCs w:val="20"/>
              </w:rPr>
              <w:t xml:space="preserve"> from another household, there should be written parental consent obtained. Clubs should reinforce this message and actively support members in doing this.</w:t>
            </w:r>
          </w:p>
        </w:tc>
        <w:tc>
          <w:tcPr>
            <w:tcW w:w="4409" w:type="dxa"/>
            <w:gridSpan w:val="2"/>
          </w:tcPr>
          <w:p w14:paraId="308BD699" w14:textId="0D685D5F" w:rsidR="00BA7062" w:rsidRPr="00EB6300" w:rsidRDefault="00BA7062" w:rsidP="00325D72">
            <w:pPr>
              <w:rPr>
                <w:rFonts w:cstheme="minorHAnsi"/>
                <w:sz w:val="20"/>
                <w:szCs w:val="20"/>
              </w:rPr>
            </w:pPr>
            <w:r w:rsidRPr="00EB6300">
              <w:rPr>
                <w:rFonts w:cstheme="minorHAnsi"/>
                <w:sz w:val="20"/>
                <w:szCs w:val="20"/>
              </w:rPr>
              <w:t>No mixed age (Junior/Senior) training</w:t>
            </w:r>
          </w:p>
        </w:tc>
      </w:tr>
      <w:tr w:rsidR="00D53375" w:rsidRPr="00EB6300" w14:paraId="0E75685C" w14:textId="77777777" w:rsidTr="00D53375">
        <w:trPr>
          <w:gridAfter w:val="1"/>
          <w:wAfter w:w="67" w:type="dxa"/>
        </w:trPr>
        <w:tc>
          <w:tcPr>
            <w:tcW w:w="1108" w:type="dxa"/>
          </w:tcPr>
          <w:p w14:paraId="24E86316" w14:textId="77777777" w:rsidR="00BA7062" w:rsidRPr="00EB6300" w:rsidRDefault="00BA7062" w:rsidP="00325D72">
            <w:pPr>
              <w:rPr>
                <w:rFonts w:cstheme="minorHAnsi"/>
                <w:sz w:val="20"/>
                <w:szCs w:val="20"/>
              </w:rPr>
            </w:pPr>
          </w:p>
        </w:tc>
        <w:tc>
          <w:tcPr>
            <w:tcW w:w="972" w:type="dxa"/>
          </w:tcPr>
          <w:p w14:paraId="2BC4715E" w14:textId="57E7D2F3" w:rsidR="003A15CF" w:rsidRDefault="003A15CF" w:rsidP="00325D72">
            <w:pPr>
              <w:rPr>
                <w:rFonts w:cstheme="minorHAnsi"/>
                <w:sz w:val="20"/>
                <w:szCs w:val="20"/>
              </w:rPr>
            </w:pPr>
            <w:r>
              <w:rPr>
                <w:rFonts w:cstheme="minorHAnsi"/>
                <w:sz w:val="20"/>
                <w:szCs w:val="20"/>
              </w:rPr>
              <w:t>6.6</w:t>
            </w:r>
          </w:p>
          <w:p w14:paraId="3ADECE0A" w14:textId="0C3015E4" w:rsidR="00BA7062" w:rsidRPr="003A15CF" w:rsidRDefault="00A23AEE" w:rsidP="00325D72">
            <w:pPr>
              <w:rPr>
                <w:rFonts w:cstheme="minorHAnsi"/>
                <w:b/>
                <w:bCs/>
                <w:sz w:val="20"/>
                <w:szCs w:val="20"/>
              </w:rPr>
            </w:pPr>
            <w:r w:rsidRPr="003A15CF">
              <w:rPr>
                <w:rFonts w:cstheme="minorHAnsi"/>
                <w:b/>
                <w:bCs/>
                <w:sz w:val="20"/>
                <w:szCs w:val="20"/>
              </w:rPr>
              <w:t>Coaches</w:t>
            </w:r>
          </w:p>
        </w:tc>
        <w:tc>
          <w:tcPr>
            <w:tcW w:w="4029" w:type="dxa"/>
            <w:gridSpan w:val="3"/>
          </w:tcPr>
          <w:p w14:paraId="4608209C" w14:textId="10530976" w:rsidR="00A23AEE" w:rsidRDefault="00A23AEE" w:rsidP="00E65B89">
            <w:pPr>
              <w:pStyle w:val="NormalWeb"/>
              <w:spacing w:before="0" w:beforeAutospacing="0" w:after="0" w:afterAutospacing="0"/>
              <w:rPr>
                <w:rFonts w:asciiTheme="minorHAnsi" w:hAnsiTheme="minorHAnsi" w:cstheme="minorHAnsi"/>
                <w:sz w:val="20"/>
                <w:szCs w:val="20"/>
              </w:rPr>
            </w:pPr>
            <w:r w:rsidRPr="00A23AEE">
              <w:rPr>
                <w:rFonts w:asciiTheme="minorHAnsi" w:hAnsiTheme="minorHAnsi" w:cstheme="minorHAnsi"/>
                <w:sz w:val="20"/>
                <w:szCs w:val="20"/>
              </w:rPr>
              <w:t xml:space="preserve">Coaching of people who </w:t>
            </w:r>
            <w:r w:rsidRPr="00A23AEE">
              <w:rPr>
                <w:rFonts w:asciiTheme="minorHAnsi" w:hAnsiTheme="minorHAnsi" w:cstheme="minorHAnsi"/>
                <w:sz w:val="20"/>
                <w:szCs w:val="20"/>
                <w:u w:val="single"/>
              </w:rPr>
              <w:t>are</w:t>
            </w:r>
            <w:r w:rsidRPr="00A23AEE">
              <w:rPr>
                <w:rFonts w:asciiTheme="minorHAnsi" w:hAnsiTheme="minorHAnsi" w:cstheme="minorHAnsi"/>
                <w:sz w:val="20"/>
                <w:szCs w:val="20"/>
              </w:rPr>
              <w:t xml:space="preserve"> shielding is now permitted, provided it takes place outdoors and physical distancing and hygiene guidelines are strictly </w:t>
            </w:r>
            <w:proofErr w:type="gramStart"/>
            <w:r w:rsidRPr="00A23AEE">
              <w:rPr>
                <w:rFonts w:asciiTheme="minorHAnsi" w:hAnsiTheme="minorHAnsi" w:cstheme="minorHAnsi"/>
                <w:sz w:val="20"/>
                <w:szCs w:val="20"/>
              </w:rPr>
              <w:t>observed.</w:t>
            </w:r>
            <w:r>
              <w:rPr>
                <w:rFonts w:asciiTheme="minorHAnsi" w:hAnsiTheme="minorHAnsi" w:cstheme="minorHAnsi"/>
                <w:sz w:val="20"/>
                <w:szCs w:val="20"/>
              </w:rPr>
              <w:t>*</w:t>
            </w:r>
            <w:proofErr w:type="gramEnd"/>
          </w:p>
          <w:p w14:paraId="5C9EB940" w14:textId="77777777" w:rsidR="00E65B89" w:rsidRPr="00A23AEE" w:rsidRDefault="00E65B89" w:rsidP="00E65B89">
            <w:pPr>
              <w:pStyle w:val="NormalWeb"/>
              <w:spacing w:before="0" w:beforeAutospacing="0" w:after="0" w:afterAutospacing="0"/>
              <w:rPr>
                <w:rFonts w:asciiTheme="minorHAnsi" w:hAnsiTheme="minorHAnsi" w:cstheme="minorHAnsi"/>
                <w:sz w:val="20"/>
                <w:szCs w:val="20"/>
              </w:rPr>
            </w:pPr>
          </w:p>
          <w:p w14:paraId="10932463" w14:textId="0E022549" w:rsidR="00BA7062" w:rsidRPr="00A23AEE" w:rsidRDefault="00A23AEE" w:rsidP="00E65B89">
            <w:pPr>
              <w:pStyle w:val="NormalWeb"/>
              <w:spacing w:before="0" w:beforeAutospacing="0" w:after="0" w:afterAutospacing="0"/>
              <w:rPr>
                <w:rFonts w:ascii="ArialMT" w:hAnsi="ArialMT"/>
              </w:rPr>
            </w:pPr>
            <w:r w:rsidRPr="00A23AEE">
              <w:rPr>
                <w:rFonts w:asciiTheme="minorHAnsi" w:hAnsiTheme="minorHAnsi" w:cstheme="minorHAnsi"/>
                <w:sz w:val="20"/>
                <w:szCs w:val="20"/>
              </w:rPr>
              <w:t xml:space="preserve">Coaches who are shielding are not permitted to deliver at the </w:t>
            </w:r>
            <w:proofErr w:type="gramStart"/>
            <w:r w:rsidRPr="00A23AEE">
              <w:rPr>
                <w:rFonts w:asciiTheme="minorHAnsi" w:hAnsiTheme="minorHAnsi" w:cstheme="minorHAnsi"/>
                <w:sz w:val="20"/>
                <w:szCs w:val="20"/>
              </w:rPr>
              <w:t>moment.</w:t>
            </w:r>
            <w:r>
              <w:rPr>
                <w:rFonts w:asciiTheme="minorHAnsi" w:hAnsiTheme="minorHAnsi"/>
                <w:sz w:val="20"/>
                <w:szCs w:val="20"/>
              </w:rPr>
              <w:t>*</w:t>
            </w:r>
            <w:proofErr w:type="gramEnd"/>
          </w:p>
        </w:tc>
        <w:tc>
          <w:tcPr>
            <w:tcW w:w="4409" w:type="dxa"/>
            <w:gridSpan w:val="2"/>
          </w:tcPr>
          <w:p w14:paraId="77E7B0C5" w14:textId="7B25AFD3" w:rsidR="00BA7062" w:rsidRPr="00EB6300" w:rsidRDefault="00A23AEE" w:rsidP="00325D72">
            <w:pPr>
              <w:rPr>
                <w:rFonts w:cstheme="minorHAnsi"/>
                <w:sz w:val="20"/>
                <w:szCs w:val="20"/>
              </w:rPr>
            </w:pPr>
            <w:r>
              <w:rPr>
                <w:rFonts w:cstheme="minorHAnsi"/>
                <w:sz w:val="20"/>
                <w:szCs w:val="20"/>
              </w:rPr>
              <w:t>*Sport Scotland</w:t>
            </w:r>
          </w:p>
        </w:tc>
      </w:tr>
      <w:tr w:rsidR="00D53375" w:rsidRPr="00EB6300" w14:paraId="7D878845" w14:textId="77777777" w:rsidTr="00D53375">
        <w:trPr>
          <w:gridAfter w:val="1"/>
          <w:wAfter w:w="67" w:type="dxa"/>
        </w:trPr>
        <w:tc>
          <w:tcPr>
            <w:tcW w:w="1108" w:type="dxa"/>
          </w:tcPr>
          <w:p w14:paraId="2E24B38D" w14:textId="77777777" w:rsidR="00A23AEE" w:rsidRPr="00EB6300" w:rsidRDefault="00A23AEE" w:rsidP="00325D72">
            <w:pPr>
              <w:rPr>
                <w:rFonts w:cstheme="minorHAnsi"/>
                <w:sz w:val="20"/>
                <w:szCs w:val="20"/>
              </w:rPr>
            </w:pPr>
          </w:p>
        </w:tc>
        <w:tc>
          <w:tcPr>
            <w:tcW w:w="972" w:type="dxa"/>
          </w:tcPr>
          <w:p w14:paraId="6A7A7B9E" w14:textId="2528660E" w:rsidR="003A15CF" w:rsidRDefault="003A15CF" w:rsidP="00325D72">
            <w:pPr>
              <w:rPr>
                <w:rFonts w:cstheme="minorHAnsi"/>
                <w:sz w:val="20"/>
                <w:szCs w:val="20"/>
              </w:rPr>
            </w:pPr>
            <w:r>
              <w:rPr>
                <w:rFonts w:cstheme="minorHAnsi"/>
                <w:sz w:val="20"/>
                <w:szCs w:val="20"/>
              </w:rPr>
              <w:t>6.7</w:t>
            </w:r>
          </w:p>
          <w:p w14:paraId="5108EB48" w14:textId="7ADC24BE" w:rsidR="00A23AEE" w:rsidRPr="003A15CF" w:rsidRDefault="00A23AEE" w:rsidP="00325D72">
            <w:pPr>
              <w:rPr>
                <w:rFonts w:cstheme="minorHAnsi"/>
                <w:b/>
                <w:bCs/>
                <w:sz w:val="20"/>
                <w:szCs w:val="20"/>
              </w:rPr>
            </w:pPr>
            <w:r w:rsidRPr="003A15CF">
              <w:rPr>
                <w:rFonts w:cstheme="minorHAnsi"/>
                <w:b/>
                <w:bCs/>
                <w:sz w:val="20"/>
                <w:szCs w:val="20"/>
              </w:rPr>
              <w:t>All</w:t>
            </w:r>
          </w:p>
        </w:tc>
        <w:tc>
          <w:tcPr>
            <w:tcW w:w="4029" w:type="dxa"/>
            <w:gridSpan w:val="3"/>
          </w:tcPr>
          <w:p w14:paraId="5E3718CC" w14:textId="7F21D470" w:rsidR="00A23AEE" w:rsidRPr="00EB6300" w:rsidRDefault="00A23AEE"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Be aware guidance can change and restrictions may be reintroduced - ensure you have checked the latest version of your governing body C</w:t>
            </w:r>
            <w:r w:rsidR="00296CA6">
              <w:rPr>
                <w:rFonts w:asciiTheme="minorHAnsi" w:hAnsiTheme="minorHAnsi" w:cstheme="minorHAnsi"/>
                <w:sz w:val="20"/>
                <w:szCs w:val="20"/>
              </w:rPr>
              <w:t>OVID-</w:t>
            </w:r>
            <w:r w:rsidRPr="00EB6300">
              <w:rPr>
                <w:rFonts w:asciiTheme="minorHAnsi" w:hAnsiTheme="minorHAnsi" w:cstheme="minorHAnsi"/>
                <w:sz w:val="20"/>
                <w:szCs w:val="20"/>
              </w:rPr>
              <w:t xml:space="preserve">19 guidance. </w:t>
            </w:r>
          </w:p>
        </w:tc>
        <w:tc>
          <w:tcPr>
            <w:tcW w:w="4409" w:type="dxa"/>
            <w:gridSpan w:val="2"/>
          </w:tcPr>
          <w:p w14:paraId="02BF3CAE" w14:textId="77777777" w:rsidR="00A23AEE" w:rsidRPr="00EB6300" w:rsidRDefault="00A23AEE" w:rsidP="00325D72">
            <w:pPr>
              <w:rPr>
                <w:rFonts w:cstheme="minorHAnsi"/>
                <w:sz w:val="20"/>
                <w:szCs w:val="20"/>
              </w:rPr>
            </w:pPr>
          </w:p>
        </w:tc>
      </w:tr>
      <w:tr w:rsidR="00D53375" w:rsidRPr="00EB6300" w14:paraId="01170295" w14:textId="77777777" w:rsidTr="00D53375">
        <w:trPr>
          <w:gridAfter w:val="1"/>
          <w:wAfter w:w="67" w:type="dxa"/>
        </w:trPr>
        <w:tc>
          <w:tcPr>
            <w:tcW w:w="1108" w:type="dxa"/>
          </w:tcPr>
          <w:p w14:paraId="0C8DE471" w14:textId="77777777" w:rsidR="00065324" w:rsidRPr="00EB6300" w:rsidRDefault="00065324" w:rsidP="00325D72">
            <w:pPr>
              <w:rPr>
                <w:rFonts w:cstheme="minorHAnsi"/>
                <w:sz w:val="20"/>
                <w:szCs w:val="20"/>
              </w:rPr>
            </w:pPr>
          </w:p>
        </w:tc>
        <w:tc>
          <w:tcPr>
            <w:tcW w:w="972" w:type="dxa"/>
          </w:tcPr>
          <w:p w14:paraId="0EA0B479" w14:textId="3F0C72BD" w:rsidR="003A15CF" w:rsidRDefault="003A15CF" w:rsidP="00325D72">
            <w:pPr>
              <w:rPr>
                <w:rFonts w:cstheme="minorHAnsi"/>
                <w:sz w:val="20"/>
                <w:szCs w:val="20"/>
              </w:rPr>
            </w:pPr>
            <w:r>
              <w:rPr>
                <w:rFonts w:cstheme="minorHAnsi"/>
                <w:sz w:val="20"/>
                <w:szCs w:val="20"/>
              </w:rPr>
              <w:t>6.8</w:t>
            </w:r>
          </w:p>
          <w:p w14:paraId="3A816A17" w14:textId="7BD3FD13" w:rsidR="00065324" w:rsidRPr="003A15CF" w:rsidRDefault="00065324" w:rsidP="00325D72">
            <w:pPr>
              <w:rPr>
                <w:rFonts w:cstheme="minorHAnsi"/>
                <w:b/>
                <w:bCs/>
                <w:sz w:val="20"/>
                <w:szCs w:val="20"/>
              </w:rPr>
            </w:pPr>
            <w:r w:rsidRPr="003A15CF">
              <w:rPr>
                <w:rFonts w:cstheme="minorHAnsi"/>
                <w:b/>
                <w:bCs/>
                <w:sz w:val="20"/>
                <w:szCs w:val="20"/>
              </w:rPr>
              <w:t>All</w:t>
            </w:r>
          </w:p>
        </w:tc>
        <w:tc>
          <w:tcPr>
            <w:tcW w:w="4029" w:type="dxa"/>
            <w:gridSpan w:val="3"/>
          </w:tcPr>
          <w:p w14:paraId="11CFC030" w14:textId="5EA02A62" w:rsidR="00065324" w:rsidRPr="00065324" w:rsidRDefault="00065324" w:rsidP="00065324">
            <w:pPr>
              <w:spacing w:before="100" w:beforeAutospacing="1" w:after="100" w:afterAutospacing="1"/>
              <w:textAlignment w:val="baseline"/>
              <w:rPr>
                <w:rFonts w:eastAsia="Times New Roman" w:cstheme="minorHAnsi"/>
                <w:color w:val="000000" w:themeColor="text1"/>
                <w:sz w:val="20"/>
                <w:szCs w:val="20"/>
                <w:lang w:eastAsia="en-GB"/>
              </w:rPr>
            </w:pPr>
            <w:r w:rsidRPr="002D109F">
              <w:rPr>
                <w:rFonts w:eastAsia="Times New Roman" w:cstheme="minorHAnsi"/>
                <w:color w:val="000000" w:themeColor="text1"/>
                <w:sz w:val="20"/>
                <w:szCs w:val="20"/>
                <w:lang w:eastAsia="en-GB"/>
              </w:rPr>
              <w:t>The organisation must ensure that all members are aware of who their COVID Officer is and how to contact them, should they have to pass on their details to a member of the NHS Scotland Test &amp; Protect team.</w:t>
            </w:r>
          </w:p>
        </w:tc>
        <w:tc>
          <w:tcPr>
            <w:tcW w:w="4409" w:type="dxa"/>
            <w:gridSpan w:val="2"/>
          </w:tcPr>
          <w:p w14:paraId="18AC6FD8" w14:textId="77777777" w:rsidR="00065324" w:rsidRDefault="00065324" w:rsidP="00325D72">
            <w:pPr>
              <w:rPr>
                <w:rFonts w:eastAsia="Times New Roman" w:cstheme="minorHAnsi"/>
                <w:color w:val="000000" w:themeColor="text1"/>
                <w:sz w:val="20"/>
                <w:szCs w:val="20"/>
                <w:u w:val="single"/>
                <w:shd w:val="clear" w:color="auto" w:fill="FFFFFF"/>
                <w:lang w:eastAsia="en-GB"/>
              </w:rPr>
            </w:pPr>
            <w:r w:rsidRPr="002D109F">
              <w:rPr>
                <w:rFonts w:eastAsia="Times New Roman" w:cstheme="minorHAnsi"/>
                <w:color w:val="000000" w:themeColor="text1"/>
                <w:sz w:val="20"/>
                <w:szCs w:val="20"/>
                <w:shd w:val="clear" w:color="auto" w:fill="FFFFFF"/>
                <w:lang w:eastAsia="en-GB"/>
              </w:rPr>
              <w:t xml:space="preserve">The COVID Officer shall not bear sole responsibility for ensuring all hygiene and public health advice is followed – </w:t>
            </w:r>
            <w:r w:rsidRPr="002D109F">
              <w:rPr>
                <w:rFonts w:eastAsia="Times New Roman" w:cstheme="minorHAnsi"/>
                <w:color w:val="000000" w:themeColor="text1"/>
                <w:sz w:val="20"/>
                <w:szCs w:val="20"/>
                <w:u w:val="single"/>
                <w:shd w:val="clear" w:color="auto" w:fill="FFFFFF"/>
                <w:lang w:eastAsia="en-GB"/>
              </w:rPr>
              <w:t>this responsibility will be shared by all.</w:t>
            </w:r>
          </w:p>
          <w:p w14:paraId="2B357506" w14:textId="77777777" w:rsidR="00065324" w:rsidRDefault="00065324" w:rsidP="00325D72">
            <w:pPr>
              <w:rPr>
                <w:rFonts w:eastAsia="Times New Roman" w:cstheme="minorHAnsi"/>
                <w:color w:val="000000" w:themeColor="text1"/>
                <w:sz w:val="20"/>
                <w:szCs w:val="20"/>
                <w:u w:val="single"/>
                <w:shd w:val="clear" w:color="auto" w:fill="FFFFFF"/>
                <w:lang w:eastAsia="en-GB"/>
              </w:rPr>
            </w:pPr>
          </w:p>
          <w:p w14:paraId="5EC0014D" w14:textId="77777777" w:rsidR="00065324" w:rsidRDefault="00065324" w:rsidP="00325D72">
            <w:pPr>
              <w:rPr>
                <w:rFonts w:eastAsia="Times New Roman" w:cstheme="minorHAnsi"/>
                <w:color w:val="000000" w:themeColor="text1"/>
                <w:sz w:val="20"/>
                <w:szCs w:val="20"/>
                <w:shd w:val="clear" w:color="auto" w:fill="FFFFFF"/>
                <w:lang w:eastAsia="en-GB"/>
              </w:rPr>
            </w:pPr>
            <w:r w:rsidRPr="00065324">
              <w:rPr>
                <w:rFonts w:eastAsia="Times New Roman" w:cstheme="minorHAnsi"/>
                <w:color w:val="000000" w:themeColor="text1"/>
                <w:sz w:val="20"/>
                <w:szCs w:val="20"/>
                <w:shd w:val="clear" w:color="auto" w:fill="FFFFFF"/>
                <w:lang w:eastAsia="en-GB"/>
              </w:rPr>
              <w:t>Coaches, helpers, parents etc encouraged to complete</w:t>
            </w:r>
            <w:r>
              <w:rPr>
                <w:rFonts w:eastAsia="Times New Roman" w:cstheme="minorHAnsi"/>
                <w:color w:val="000000" w:themeColor="text1"/>
                <w:sz w:val="20"/>
                <w:szCs w:val="20"/>
                <w:shd w:val="clear" w:color="auto" w:fill="FFFFFF"/>
                <w:lang w:eastAsia="en-GB"/>
              </w:rPr>
              <w:t xml:space="preserve"> Covid-19 Officer e-learning course:</w:t>
            </w:r>
          </w:p>
          <w:p w14:paraId="6A0C9E05" w14:textId="3837FFB2" w:rsidR="00065324" w:rsidRPr="00065324" w:rsidRDefault="008536B3" w:rsidP="00325D72">
            <w:pPr>
              <w:rPr>
                <w:rFonts w:eastAsia="Times New Roman" w:cstheme="minorHAnsi"/>
                <w:color w:val="000000" w:themeColor="text1"/>
                <w:sz w:val="20"/>
                <w:szCs w:val="20"/>
                <w:shd w:val="clear" w:color="auto" w:fill="FFFFFF"/>
                <w:lang w:eastAsia="en-GB"/>
              </w:rPr>
            </w:pPr>
            <w:hyperlink r:id="rId17" w:anchor="/" w:history="1">
              <w:r w:rsidR="00065324" w:rsidRPr="00B034CB">
                <w:rPr>
                  <w:rStyle w:val="Hyperlink"/>
                  <w:rFonts w:eastAsia="Times New Roman" w:cstheme="minorHAnsi"/>
                  <w:sz w:val="20"/>
                  <w:szCs w:val="20"/>
                  <w:shd w:val="clear" w:color="auto" w:fill="FFFFFF"/>
                  <w:lang w:eastAsia="en-GB"/>
                </w:rPr>
                <w:t>https://rise.articulate.com/share/LlEWUj-o23H_4gC1AF002jdxdrCucQC0#/</w:t>
              </w:r>
            </w:hyperlink>
          </w:p>
        </w:tc>
      </w:tr>
      <w:tr w:rsidR="00D53375" w:rsidRPr="00EB6300" w14:paraId="11B69E2A" w14:textId="77777777" w:rsidTr="00D53375">
        <w:trPr>
          <w:gridAfter w:val="1"/>
          <w:wAfter w:w="67" w:type="dxa"/>
        </w:trPr>
        <w:tc>
          <w:tcPr>
            <w:tcW w:w="1108" w:type="dxa"/>
          </w:tcPr>
          <w:p w14:paraId="77066085" w14:textId="77777777" w:rsidR="00BA7062" w:rsidRPr="00EB6300" w:rsidRDefault="00BA7062" w:rsidP="00325D72">
            <w:pPr>
              <w:rPr>
                <w:rFonts w:cstheme="minorHAnsi"/>
                <w:sz w:val="20"/>
                <w:szCs w:val="20"/>
              </w:rPr>
            </w:pPr>
          </w:p>
        </w:tc>
        <w:tc>
          <w:tcPr>
            <w:tcW w:w="972" w:type="dxa"/>
          </w:tcPr>
          <w:p w14:paraId="4AB1C5AD" w14:textId="77777777" w:rsidR="00BA7062" w:rsidRPr="00EB6300" w:rsidRDefault="00BA7062" w:rsidP="00325D72">
            <w:pPr>
              <w:rPr>
                <w:rFonts w:cstheme="minorHAnsi"/>
                <w:sz w:val="20"/>
                <w:szCs w:val="20"/>
              </w:rPr>
            </w:pPr>
          </w:p>
        </w:tc>
        <w:tc>
          <w:tcPr>
            <w:tcW w:w="4029" w:type="dxa"/>
            <w:gridSpan w:val="3"/>
          </w:tcPr>
          <w:p w14:paraId="20F96553" w14:textId="77777777" w:rsidR="00BA7062" w:rsidRPr="00EB6300" w:rsidRDefault="00BA7062" w:rsidP="00325D72">
            <w:pPr>
              <w:pStyle w:val="NormalWeb"/>
              <w:rPr>
                <w:rFonts w:asciiTheme="minorHAnsi" w:hAnsiTheme="minorHAnsi" w:cstheme="minorHAnsi"/>
                <w:sz w:val="20"/>
                <w:szCs w:val="20"/>
              </w:rPr>
            </w:pPr>
          </w:p>
        </w:tc>
        <w:tc>
          <w:tcPr>
            <w:tcW w:w="4409" w:type="dxa"/>
            <w:gridSpan w:val="2"/>
          </w:tcPr>
          <w:p w14:paraId="1AB0F513" w14:textId="77777777" w:rsidR="00BA7062" w:rsidRPr="00EB6300" w:rsidRDefault="00BA7062" w:rsidP="00325D72">
            <w:pPr>
              <w:rPr>
                <w:rFonts w:cstheme="minorHAnsi"/>
                <w:sz w:val="20"/>
                <w:szCs w:val="20"/>
              </w:rPr>
            </w:pPr>
          </w:p>
        </w:tc>
      </w:tr>
      <w:tr w:rsidR="00D53375" w:rsidRPr="00EB6300" w14:paraId="2F68A41F" w14:textId="77777777" w:rsidTr="00D53375">
        <w:trPr>
          <w:gridAfter w:val="1"/>
          <w:wAfter w:w="67" w:type="dxa"/>
        </w:trPr>
        <w:tc>
          <w:tcPr>
            <w:tcW w:w="1108" w:type="dxa"/>
          </w:tcPr>
          <w:p w14:paraId="130EE52B" w14:textId="7D6C29BE" w:rsidR="00BA7062" w:rsidRPr="00EB6300" w:rsidRDefault="00BA7062" w:rsidP="00325D72">
            <w:pPr>
              <w:rPr>
                <w:rFonts w:cstheme="minorHAnsi"/>
                <w:b/>
                <w:bCs/>
                <w:sz w:val="20"/>
                <w:szCs w:val="20"/>
              </w:rPr>
            </w:pPr>
            <w:r w:rsidRPr="00EB6300">
              <w:rPr>
                <w:rFonts w:cstheme="minorHAnsi"/>
                <w:b/>
                <w:bCs/>
                <w:color w:val="002060"/>
                <w:sz w:val="20"/>
                <w:szCs w:val="20"/>
              </w:rPr>
              <w:t>Insurance</w:t>
            </w:r>
          </w:p>
        </w:tc>
        <w:tc>
          <w:tcPr>
            <w:tcW w:w="972" w:type="dxa"/>
          </w:tcPr>
          <w:p w14:paraId="0D3C831E" w14:textId="2E9CA2A5" w:rsidR="003A15CF" w:rsidRDefault="003A15CF" w:rsidP="00325D72">
            <w:pPr>
              <w:rPr>
                <w:rFonts w:cstheme="minorHAnsi"/>
                <w:sz w:val="20"/>
                <w:szCs w:val="20"/>
              </w:rPr>
            </w:pPr>
            <w:r>
              <w:rPr>
                <w:rFonts w:cstheme="minorHAnsi"/>
                <w:sz w:val="20"/>
                <w:szCs w:val="20"/>
              </w:rPr>
              <w:t>7.0</w:t>
            </w:r>
          </w:p>
          <w:p w14:paraId="197C6C4D" w14:textId="74737AD7"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5553776D" w14:textId="4A73AA02" w:rsidR="00BA7062" w:rsidRPr="00EB6300" w:rsidRDefault="00BA7062"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 xml:space="preserve">British Triathlon Federation provides insurance cover for all affiliated clubs which provides clubs with public liability cover and the committee members, directors and officers with liability cover. This remains in place but for absolute clarity, is invalidated by any club or member acting against government instruction. </w:t>
            </w:r>
          </w:p>
        </w:tc>
        <w:tc>
          <w:tcPr>
            <w:tcW w:w="4409" w:type="dxa"/>
            <w:gridSpan w:val="2"/>
          </w:tcPr>
          <w:p w14:paraId="7E1965F0" w14:textId="77777777" w:rsidR="00BA7062" w:rsidRPr="00EB6300" w:rsidRDefault="00BA7062" w:rsidP="00325D72">
            <w:pPr>
              <w:rPr>
                <w:rFonts w:cstheme="minorHAnsi"/>
                <w:sz w:val="20"/>
                <w:szCs w:val="20"/>
              </w:rPr>
            </w:pPr>
          </w:p>
        </w:tc>
      </w:tr>
      <w:tr w:rsidR="00D53375" w:rsidRPr="00EB6300" w14:paraId="69E19A41" w14:textId="77777777" w:rsidTr="00D53375">
        <w:trPr>
          <w:gridAfter w:val="1"/>
          <w:wAfter w:w="67" w:type="dxa"/>
        </w:trPr>
        <w:tc>
          <w:tcPr>
            <w:tcW w:w="1108" w:type="dxa"/>
          </w:tcPr>
          <w:p w14:paraId="538A0064" w14:textId="77777777" w:rsidR="0091526E" w:rsidRPr="00EB6300" w:rsidRDefault="0091526E" w:rsidP="00325D72">
            <w:pPr>
              <w:rPr>
                <w:rFonts w:cstheme="minorHAnsi"/>
                <w:b/>
                <w:bCs/>
                <w:color w:val="002060"/>
                <w:sz w:val="20"/>
                <w:szCs w:val="20"/>
              </w:rPr>
            </w:pPr>
          </w:p>
        </w:tc>
        <w:tc>
          <w:tcPr>
            <w:tcW w:w="972" w:type="dxa"/>
          </w:tcPr>
          <w:p w14:paraId="703DE4ED" w14:textId="77777777" w:rsidR="0091526E" w:rsidRDefault="0091526E" w:rsidP="00325D72">
            <w:pPr>
              <w:rPr>
                <w:rFonts w:cstheme="minorHAnsi"/>
                <w:sz w:val="20"/>
                <w:szCs w:val="20"/>
              </w:rPr>
            </w:pPr>
          </w:p>
        </w:tc>
        <w:tc>
          <w:tcPr>
            <w:tcW w:w="4029" w:type="dxa"/>
            <w:gridSpan w:val="3"/>
          </w:tcPr>
          <w:p w14:paraId="118447D2" w14:textId="77777777" w:rsidR="0091526E" w:rsidRPr="00EB6300" w:rsidRDefault="0091526E" w:rsidP="00325D72">
            <w:pPr>
              <w:pStyle w:val="NormalWeb"/>
              <w:rPr>
                <w:rFonts w:asciiTheme="minorHAnsi" w:hAnsiTheme="minorHAnsi" w:cstheme="minorHAnsi"/>
                <w:sz w:val="20"/>
                <w:szCs w:val="20"/>
              </w:rPr>
            </w:pPr>
          </w:p>
        </w:tc>
        <w:tc>
          <w:tcPr>
            <w:tcW w:w="4409" w:type="dxa"/>
            <w:gridSpan w:val="2"/>
          </w:tcPr>
          <w:p w14:paraId="1AC3F02C" w14:textId="77777777" w:rsidR="0091526E" w:rsidRPr="00EB6300" w:rsidRDefault="0091526E" w:rsidP="00325D72">
            <w:pPr>
              <w:rPr>
                <w:rFonts w:cstheme="minorHAnsi"/>
                <w:sz w:val="20"/>
                <w:szCs w:val="20"/>
              </w:rPr>
            </w:pPr>
          </w:p>
        </w:tc>
      </w:tr>
      <w:tr w:rsidR="00D53375" w:rsidRPr="00EB6300" w14:paraId="162753CC" w14:textId="77777777" w:rsidTr="00D53375">
        <w:tc>
          <w:tcPr>
            <w:tcW w:w="2225" w:type="dxa"/>
            <w:gridSpan w:val="3"/>
          </w:tcPr>
          <w:p w14:paraId="3A01DE11" w14:textId="10F52D65" w:rsidR="008A594C" w:rsidRDefault="008A594C" w:rsidP="00325D72">
            <w:pPr>
              <w:rPr>
                <w:rFonts w:cstheme="minorHAnsi"/>
                <w:sz w:val="20"/>
                <w:szCs w:val="20"/>
              </w:rPr>
            </w:pPr>
            <w:r>
              <w:rPr>
                <w:rFonts w:cstheme="minorHAnsi"/>
                <w:sz w:val="20"/>
                <w:szCs w:val="20"/>
              </w:rPr>
              <w:t>Club C</w:t>
            </w:r>
            <w:r w:rsidR="00222AB8">
              <w:rPr>
                <w:rFonts w:cstheme="minorHAnsi"/>
                <w:sz w:val="20"/>
                <w:szCs w:val="20"/>
              </w:rPr>
              <w:t>OVID</w:t>
            </w:r>
            <w:r>
              <w:rPr>
                <w:rFonts w:cstheme="minorHAnsi"/>
                <w:sz w:val="20"/>
                <w:szCs w:val="20"/>
              </w:rPr>
              <w:t xml:space="preserve"> Officers</w:t>
            </w:r>
          </w:p>
          <w:p w14:paraId="661A9B95" w14:textId="530BA2F1" w:rsidR="008A594C" w:rsidRDefault="008A594C" w:rsidP="00325D72">
            <w:pPr>
              <w:rPr>
                <w:rFonts w:cstheme="minorHAnsi"/>
                <w:sz w:val="20"/>
                <w:szCs w:val="20"/>
              </w:rPr>
            </w:pPr>
          </w:p>
        </w:tc>
        <w:tc>
          <w:tcPr>
            <w:tcW w:w="2727" w:type="dxa"/>
          </w:tcPr>
          <w:p w14:paraId="680129DF" w14:textId="12522C5E" w:rsidR="008A594C" w:rsidRDefault="008A594C" w:rsidP="008A594C">
            <w:pPr>
              <w:pStyle w:val="NormalWeb"/>
              <w:contextualSpacing/>
              <w:rPr>
                <w:rFonts w:asciiTheme="minorHAnsi" w:hAnsiTheme="minorHAnsi" w:cstheme="minorHAnsi"/>
                <w:sz w:val="20"/>
                <w:szCs w:val="20"/>
              </w:rPr>
            </w:pPr>
            <w:r>
              <w:rPr>
                <w:rFonts w:asciiTheme="minorHAnsi" w:hAnsiTheme="minorHAnsi" w:cstheme="minorHAnsi"/>
                <w:sz w:val="20"/>
                <w:szCs w:val="20"/>
              </w:rPr>
              <w:t xml:space="preserve">Ewen Sparks      07810 391728    </w:t>
            </w:r>
          </w:p>
          <w:p w14:paraId="65795607" w14:textId="3B0EDD9C" w:rsidR="008A594C" w:rsidRDefault="008A594C" w:rsidP="008A594C">
            <w:pPr>
              <w:contextualSpacing/>
              <w:rPr>
                <w:rFonts w:cstheme="minorHAnsi"/>
                <w:sz w:val="20"/>
                <w:szCs w:val="20"/>
              </w:rPr>
            </w:pPr>
            <w:r>
              <w:rPr>
                <w:rFonts w:cstheme="minorHAnsi"/>
                <w:sz w:val="20"/>
                <w:szCs w:val="20"/>
              </w:rPr>
              <w:t>email:      eftwelfare@gmail.com</w:t>
            </w:r>
          </w:p>
        </w:tc>
        <w:tc>
          <w:tcPr>
            <w:tcW w:w="5633" w:type="dxa"/>
            <w:gridSpan w:val="4"/>
          </w:tcPr>
          <w:p w14:paraId="5C701422" w14:textId="0C32C8CF" w:rsidR="008A594C" w:rsidRDefault="008A594C" w:rsidP="008A594C">
            <w:pPr>
              <w:pStyle w:val="NormalWeb"/>
              <w:contextualSpacing/>
              <w:rPr>
                <w:rFonts w:asciiTheme="minorHAnsi" w:hAnsiTheme="minorHAnsi" w:cstheme="minorHAnsi"/>
                <w:sz w:val="20"/>
                <w:szCs w:val="20"/>
              </w:rPr>
            </w:pPr>
            <w:r>
              <w:rPr>
                <w:rFonts w:asciiTheme="minorHAnsi" w:hAnsiTheme="minorHAnsi" w:cstheme="minorHAnsi"/>
                <w:sz w:val="20"/>
                <w:szCs w:val="20"/>
              </w:rPr>
              <w:t>Gavin Waterston         07789 907472</w:t>
            </w:r>
          </w:p>
          <w:p w14:paraId="281058B1" w14:textId="04F5955F" w:rsidR="008A594C" w:rsidRPr="008A594C" w:rsidRDefault="008A594C" w:rsidP="008A594C">
            <w:pPr>
              <w:pStyle w:val="NormalWeb"/>
              <w:contextualSpacing/>
              <w:rPr>
                <w:rFonts w:asciiTheme="minorHAnsi" w:hAnsiTheme="minorHAnsi" w:cstheme="minorHAnsi"/>
                <w:sz w:val="20"/>
                <w:szCs w:val="20"/>
              </w:rPr>
            </w:pPr>
            <w:r>
              <w:rPr>
                <w:rFonts w:asciiTheme="minorHAnsi" w:hAnsiTheme="minorHAnsi" w:cstheme="minorHAnsi"/>
                <w:sz w:val="20"/>
                <w:szCs w:val="20"/>
              </w:rPr>
              <w:t>(Juniors)</w:t>
            </w:r>
          </w:p>
        </w:tc>
      </w:tr>
    </w:tbl>
    <w:p w14:paraId="483B5D76" w14:textId="77777777" w:rsidR="00EB6300" w:rsidRPr="00EB6300" w:rsidRDefault="00EB6300">
      <w:pPr>
        <w:rPr>
          <w:rFonts w:cstheme="minorHAnsi"/>
        </w:rPr>
      </w:pPr>
    </w:p>
    <w:sectPr w:rsidR="00EB6300" w:rsidRPr="00EB6300" w:rsidSect="008C21E1">
      <w:headerReference w:type="default" r:id="rId1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645B" w14:textId="77777777" w:rsidR="008536B3" w:rsidRDefault="008536B3" w:rsidP="00325D72">
      <w:r>
        <w:separator/>
      </w:r>
    </w:p>
  </w:endnote>
  <w:endnote w:type="continuationSeparator" w:id="0">
    <w:p w14:paraId="3145E69F" w14:textId="77777777" w:rsidR="008536B3" w:rsidRDefault="008536B3" w:rsidP="0032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C39D5" w14:textId="77777777" w:rsidR="008536B3" w:rsidRDefault="008536B3" w:rsidP="00325D72">
      <w:r>
        <w:separator/>
      </w:r>
    </w:p>
  </w:footnote>
  <w:footnote w:type="continuationSeparator" w:id="0">
    <w:p w14:paraId="4121EE9D" w14:textId="77777777" w:rsidR="008536B3" w:rsidRDefault="008536B3" w:rsidP="0032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C573" w14:textId="7A4A9249" w:rsidR="00E65B89" w:rsidRDefault="00325D72" w:rsidP="0031236B">
    <w:pPr>
      <w:pStyle w:val="Header"/>
      <w:tabs>
        <w:tab w:val="clear" w:pos="9026"/>
        <w:tab w:val="right" w:pos="10206"/>
      </w:tabs>
    </w:pPr>
    <w:r>
      <w:tab/>
    </w:r>
    <w:r>
      <w:tab/>
    </w:r>
    <w:r w:rsidR="0031236B">
      <w:t xml:space="preserve">     </w:t>
    </w:r>
    <w:r w:rsidR="0098652B">
      <w:t xml:space="preserve">Updated </w:t>
    </w:r>
    <w:r w:rsidR="00A26E78">
      <w:t>5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F103D"/>
    <w:multiLevelType w:val="multilevel"/>
    <w:tmpl w:val="56DC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F1C30"/>
    <w:multiLevelType w:val="multilevel"/>
    <w:tmpl w:val="161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4EC7"/>
    <w:multiLevelType w:val="multilevel"/>
    <w:tmpl w:val="BAB0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D20F4"/>
    <w:multiLevelType w:val="hybridMultilevel"/>
    <w:tmpl w:val="2FE86722"/>
    <w:lvl w:ilvl="0" w:tplc="4DF0557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14767"/>
    <w:multiLevelType w:val="multilevel"/>
    <w:tmpl w:val="E14A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5E69CA"/>
    <w:multiLevelType w:val="multilevel"/>
    <w:tmpl w:val="A0DEC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MT" w:eastAsia="Times New Roman" w:hAnsi="ArialM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96ED8"/>
    <w:multiLevelType w:val="multilevel"/>
    <w:tmpl w:val="25A0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752F0"/>
    <w:multiLevelType w:val="multilevel"/>
    <w:tmpl w:val="1A6E76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391139"/>
    <w:multiLevelType w:val="multilevel"/>
    <w:tmpl w:val="F0BC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564A1"/>
    <w:multiLevelType w:val="multilevel"/>
    <w:tmpl w:val="832C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747E9"/>
    <w:multiLevelType w:val="multilevel"/>
    <w:tmpl w:val="FD6A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1E3933"/>
    <w:multiLevelType w:val="hybridMultilevel"/>
    <w:tmpl w:val="0D2EF7BA"/>
    <w:lvl w:ilvl="0" w:tplc="0C22DD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16FEC"/>
    <w:multiLevelType w:val="multilevel"/>
    <w:tmpl w:val="10E0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9D3D15"/>
    <w:multiLevelType w:val="multilevel"/>
    <w:tmpl w:val="328A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9E6087"/>
    <w:multiLevelType w:val="multilevel"/>
    <w:tmpl w:val="EC680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5A2AAC"/>
    <w:multiLevelType w:val="multilevel"/>
    <w:tmpl w:val="6DEEB75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E57657"/>
    <w:multiLevelType w:val="hybridMultilevel"/>
    <w:tmpl w:val="94EED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951BA"/>
    <w:multiLevelType w:val="multilevel"/>
    <w:tmpl w:val="3B36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21686"/>
    <w:multiLevelType w:val="multilevel"/>
    <w:tmpl w:val="706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6D5295"/>
    <w:multiLevelType w:val="multilevel"/>
    <w:tmpl w:val="C42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A20505"/>
    <w:multiLevelType w:val="hybridMultilevel"/>
    <w:tmpl w:val="A36033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6"/>
  </w:num>
  <w:num w:numId="7">
    <w:abstractNumId w:val="22"/>
  </w:num>
  <w:num w:numId="8">
    <w:abstractNumId w:val="20"/>
  </w:num>
  <w:num w:numId="9">
    <w:abstractNumId w:val="16"/>
  </w:num>
  <w:num w:numId="10">
    <w:abstractNumId w:val="12"/>
  </w:num>
  <w:num w:numId="11">
    <w:abstractNumId w:val="14"/>
  </w:num>
  <w:num w:numId="12">
    <w:abstractNumId w:val="5"/>
  </w:num>
  <w:num w:numId="13">
    <w:abstractNumId w:val="17"/>
  </w:num>
  <w:num w:numId="14">
    <w:abstractNumId w:val="15"/>
  </w:num>
  <w:num w:numId="15">
    <w:abstractNumId w:val="19"/>
  </w:num>
  <w:num w:numId="16">
    <w:abstractNumId w:val="23"/>
  </w:num>
  <w:num w:numId="17">
    <w:abstractNumId w:val="8"/>
  </w:num>
  <w:num w:numId="18">
    <w:abstractNumId w:val="4"/>
  </w:num>
  <w:num w:numId="19">
    <w:abstractNumId w:val="13"/>
  </w:num>
  <w:num w:numId="20">
    <w:abstractNumId w:val="11"/>
  </w:num>
  <w:num w:numId="21">
    <w:abstractNumId w:val="21"/>
  </w:num>
  <w:num w:numId="22">
    <w:abstractNumId w:val="7"/>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4C"/>
    <w:rsid w:val="00065324"/>
    <w:rsid w:val="000850B4"/>
    <w:rsid w:val="000A4EB1"/>
    <w:rsid w:val="000D27C2"/>
    <w:rsid w:val="000F0AC5"/>
    <w:rsid w:val="00117C1F"/>
    <w:rsid w:val="001441E5"/>
    <w:rsid w:val="0014496C"/>
    <w:rsid w:val="00167471"/>
    <w:rsid w:val="00173CEA"/>
    <w:rsid w:val="001C658E"/>
    <w:rsid w:val="001D198D"/>
    <w:rsid w:val="00213FAB"/>
    <w:rsid w:val="00217C62"/>
    <w:rsid w:val="00222AB8"/>
    <w:rsid w:val="002442CB"/>
    <w:rsid w:val="00286B66"/>
    <w:rsid w:val="00296CA6"/>
    <w:rsid w:val="002A1EA4"/>
    <w:rsid w:val="002E66ED"/>
    <w:rsid w:val="00303779"/>
    <w:rsid w:val="00311776"/>
    <w:rsid w:val="0031236B"/>
    <w:rsid w:val="00325D72"/>
    <w:rsid w:val="00326853"/>
    <w:rsid w:val="00326D92"/>
    <w:rsid w:val="00392B89"/>
    <w:rsid w:val="003A15CF"/>
    <w:rsid w:val="003A42F7"/>
    <w:rsid w:val="003A4CE0"/>
    <w:rsid w:val="003C1B10"/>
    <w:rsid w:val="003C2F70"/>
    <w:rsid w:val="003E1B30"/>
    <w:rsid w:val="00407A00"/>
    <w:rsid w:val="0043284C"/>
    <w:rsid w:val="00446D72"/>
    <w:rsid w:val="004623CF"/>
    <w:rsid w:val="00464DA4"/>
    <w:rsid w:val="004B2190"/>
    <w:rsid w:val="004C323F"/>
    <w:rsid w:val="0051183E"/>
    <w:rsid w:val="00535B2E"/>
    <w:rsid w:val="00543B1B"/>
    <w:rsid w:val="00564D9A"/>
    <w:rsid w:val="0059292F"/>
    <w:rsid w:val="005D119D"/>
    <w:rsid w:val="00606494"/>
    <w:rsid w:val="006225E5"/>
    <w:rsid w:val="00625BD3"/>
    <w:rsid w:val="006353C8"/>
    <w:rsid w:val="00655C49"/>
    <w:rsid w:val="006C49BA"/>
    <w:rsid w:val="006D01E5"/>
    <w:rsid w:val="006E0A46"/>
    <w:rsid w:val="006F2603"/>
    <w:rsid w:val="0078558B"/>
    <w:rsid w:val="00786471"/>
    <w:rsid w:val="007A204E"/>
    <w:rsid w:val="0080482C"/>
    <w:rsid w:val="008536B3"/>
    <w:rsid w:val="00871746"/>
    <w:rsid w:val="00886D64"/>
    <w:rsid w:val="008A594C"/>
    <w:rsid w:val="008C21E1"/>
    <w:rsid w:val="008E2D34"/>
    <w:rsid w:val="0091074B"/>
    <w:rsid w:val="0091526E"/>
    <w:rsid w:val="009231EB"/>
    <w:rsid w:val="00985297"/>
    <w:rsid w:val="0098652B"/>
    <w:rsid w:val="009A7FCF"/>
    <w:rsid w:val="009E267A"/>
    <w:rsid w:val="00A01CC2"/>
    <w:rsid w:val="00A23AEE"/>
    <w:rsid w:val="00A26866"/>
    <w:rsid w:val="00A26E78"/>
    <w:rsid w:val="00A65C01"/>
    <w:rsid w:val="00B129CB"/>
    <w:rsid w:val="00B301BC"/>
    <w:rsid w:val="00B41BF3"/>
    <w:rsid w:val="00B87006"/>
    <w:rsid w:val="00B92601"/>
    <w:rsid w:val="00B92885"/>
    <w:rsid w:val="00B96180"/>
    <w:rsid w:val="00BA39B0"/>
    <w:rsid w:val="00BA7062"/>
    <w:rsid w:val="00BB5DB6"/>
    <w:rsid w:val="00BC1084"/>
    <w:rsid w:val="00BD1D98"/>
    <w:rsid w:val="00BD5B01"/>
    <w:rsid w:val="00BD7BCD"/>
    <w:rsid w:val="00BE3B06"/>
    <w:rsid w:val="00BE7C7A"/>
    <w:rsid w:val="00C60B78"/>
    <w:rsid w:val="00C70398"/>
    <w:rsid w:val="00C83520"/>
    <w:rsid w:val="00C84568"/>
    <w:rsid w:val="00CC3BAA"/>
    <w:rsid w:val="00CE4EB7"/>
    <w:rsid w:val="00CF32D4"/>
    <w:rsid w:val="00D05A8B"/>
    <w:rsid w:val="00D27E8B"/>
    <w:rsid w:val="00D40CF8"/>
    <w:rsid w:val="00D41487"/>
    <w:rsid w:val="00D53375"/>
    <w:rsid w:val="00D70601"/>
    <w:rsid w:val="00DC63C8"/>
    <w:rsid w:val="00DD00D8"/>
    <w:rsid w:val="00E04CFD"/>
    <w:rsid w:val="00E14C0B"/>
    <w:rsid w:val="00E326B7"/>
    <w:rsid w:val="00E3734C"/>
    <w:rsid w:val="00E5221F"/>
    <w:rsid w:val="00E65804"/>
    <w:rsid w:val="00E65B89"/>
    <w:rsid w:val="00E76F56"/>
    <w:rsid w:val="00E811C2"/>
    <w:rsid w:val="00EB6300"/>
    <w:rsid w:val="00EE087A"/>
    <w:rsid w:val="00F6345F"/>
    <w:rsid w:val="00F74F0A"/>
    <w:rsid w:val="00F92A78"/>
    <w:rsid w:val="00F94AC5"/>
    <w:rsid w:val="00FB2A05"/>
    <w:rsid w:val="00FD5310"/>
    <w:rsid w:val="00FF3CD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26EF"/>
  <w15:chartTrackingRefBased/>
  <w15:docId w15:val="{40B7A95C-3E66-3A4C-A281-642017B8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34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A4CE0"/>
  </w:style>
  <w:style w:type="character" w:styleId="Strong">
    <w:name w:val="Strong"/>
    <w:basedOn w:val="DefaultParagraphFont"/>
    <w:uiPriority w:val="22"/>
    <w:qFormat/>
    <w:rsid w:val="00A65C01"/>
    <w:rPr>
      <w:b/>
      <w:bCs/>
    </w:rPr>
  </w:style>
  <w:style w:type="paragraph" w:styleId="ListParagraph">
    <w:name w:val="List Paragraph"/>
    <w:basedOn w:val="Normal"/>
    <w:uiPriority w:val="34"/>
    <w:qFormat/>
    <w:rsid w:val="00A65C01"/>
    <w:pPr>
      <w:ind w:left="720"/>
      <w:contextualSpacing/>
    </w:pPr>
  </w:style>
  <w:style w:type="paragraph" w:styleId="Header">
    <w:name w:val="header"/>
    <w:basedOn w:val="Normal"/>
    <w:link w:val="HeaderChar"/>
    <w:uiPriority w:val="99"/>
    <w:unhideWhenUsed/>
    <w:rsid w:val="00325D72"/>
    <w:pPr>
      <w:tabs>
        <w:tab w:val="center" w:pos="4513"/>
        <w:tab w:val="right" w:pos="9026"/>
      </w:tabs>
    </w:pPr>
  </w:style>
  <w:style w:type="character" w:customStyle="1" w:styleId="HeaderChar">
    <w:name w:val="Header Char"/>
    <w:basedOn w:val="DefaultParagraphFont"/>
    <w:link w:val="Header"/>
    <w:uiPriority w:val="99"/>
    <w:rsid w:val="00325D72"/>
  </w:style>
  <w:style w:type="paragraph" w:styleId="Footer">
    <w:name w:val="footer"/>
    <w:basedOn w:val="Normal"/>
    <w:link w:val="FooterChar"/>
    <w:uiPriority w:val="99"/>
    <w:unhideWhenUsed/>
    <w:rsid w:val="00325D72"/>
    <w:pPr>
      <w:tabs>
        <w:tab w:val="center" w:pos="4513"/>
        <w:tab w:val="right" w:pos="9026"/>
      </w:tabs>
    </w:pPr>
  </w:style>
  <w:style w:type="character" w:customStyle="1" w:styleId="FooterChar">
    <w:name w:val="Footer Char"/>
    <w:basedOn w:val="DefaultParagraphFont"/>
    <w:link w:val="Footer"/>
    <w:uiPriority w:val="99"/>
    <w:rsid w:val="00325D72"/>
  </w:style>
  <w:style w:type="character" w:styleId="Hyperlink">
    <w:name w:val="Hyperlink"/>
    <w:basedOn w:val="DefaultParagraphFont"/>
    <w:uiPriority w:val="99"/>
    <w:unhideWhenUsed/>
    <w:rsid w:val="00065324"/>
    <w:rPr>
      <w:color w:val="0563C1" w:themeColor="hyperlink"/>
      <w:u w:val="single"/>
    </w:rPr>
  </w:style>
  <w:style w:type="character" w:styleId="UnresolvedMention">
    <w:name w:val="Unresolved Mention"/>
    <w:basedOn w:val="DefaultParagraphFont"/>
    <w:uiPriority w:val="99"/>
    <w:semiHidden/>
    <w:unhideWhenUsed/>
    <w:rsid w:val="00065324"/>
    <w:rPr>
      <w:color w:val="605E5C"/>
      <w:shd w:val="clear" w:color="auto" w:fill="E1DFDD"/>
    </w:rPr>
  </w:style>
  <w:style w:type="character" w:styleId="FollowedHyperlink">
    <w:name w:val="FollowedHyperlink"/>
    <w:basedOn w:val="DefaultParagraphFont"/>
    <w:uiPriority w:val="99"/>
    <w:semiHidden/>
    <w:unhideWhenUsed/>
    <w:rsid w:val="00635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033">
      <w:bodyDiv w:val="1"/>
      <w:marLeft w:val="0"/>
      <w:marRight w:val="0"/>
      <w:marTop w:val="0"/>
      <w:marBottom w:val="0"/>
      <w:divBdr>
        <w:top w:val="none" w:sz="0" w:space="0" w:color="auto"/>
        <w:left w:val="none" w:sz="0" w:space="0" w:color="auto"/>
        <w:bottom w:val="none" w:sz="0" w:space="0" w:color="auto"/>
        <w:right w:val="none" w:sz="0" w:space="0" w:color="auto"/>
      </w:divBdr>
      <w:divsChild>
        <w:div w:id="1047022751">
          <w:marLeft w:val="0"/>
          <w:marRight w:val="0"/>
          <w:marTop w:val="0"/>
          <w:marBottom w:val="0"/>
          <w:divBdr>
            <w:top w:val="none" w:sz="0" w:space="0" w:color="auto"/>
            <w:left w:val="none" w:sz="0" w:space="0" w:color="auto"/>
            <w:bottom w:val="none" w:sz="0" w:space="0" w:color="auto"/>
            <w:right w:val="none" w:sz="0" w:space="0" w:color="auto"/>
          </w:divBdr>
          <w:divsChild>
            <w:div w:id="2097436603">
              <w:marLeft w:val="0"/>
              <w:marRight w:val="0"/>
              <w:marTop w:val="0"/>
              <w:marBottom w:val="0"/>
              <w:divBdr>
                <w:top w:val="none" w:sz="0" w:space="0" w:color="auto"/>
                <w:left w:val="none" w:sz="0" w:space="0" w:color="auto"/>
                <w:bottom w:val="none" w:sz="0" w:space="0" w:color="auto"/>
                <w:right w:val="none" w:sz="0" w:space="0" w:color="auto"/>
              </w:divBdr>
              <w:divsChild>
                <w:div w:id="7583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9824">
      <w:bodyDiv w:val="1"/>
      <w:marLeft w:val="0"/>
      <w:marRight w:val="0"/>
      <w:marTop w:val="0"/>
      <w:marBottom w:val="0"/>
      <w:divBdr>
        <w:top w:val="none" w:sz="0" w:space="0" w:color="auto"/>
        <w:left w:val="none" w:sz="0" w:space="0" w:color="auto"/>
        <w:bottom w:val="none" w:sz="0" w:space="0" w:color="auto"/>
        <w:right w:val="none" w:sz="0" w:space="0" w:color="auto"/>
      </w:divBdr>
      <w:divsChild>
        <w:div w:id="609168397">
          <w:marLeft w:val="0"/>
          <w:marRight w:val="0"/>
          <w:marTop w:val="0"/>
          <w:marBottom w:val="0"/>
          <w:divBdr>
            <w:top w:val="none" w:sz="0" w:space="0" w:color="auto"/>
            <w:left w:val="none" w:sz="0" w:space="0" w:color="auto"/>
            <w:bottom w:val="none" w:sz="0" w:space="0" w:color="auto"/>
            <w:right w:val="none" w:sz="0" w:space="0" w:color="auto"/>
          </w:divBdr>
          <w:divsChild>
            <w:div w:id="1442265420">
              <w:marLeft w:val="0"/>
              <w:marRight w:val="0"/>
              <w:marTop w:val="0"/>
              <w:marBottom w:val="0"/>
              <w:divBdr>
                <w:top w:val="none" w:sz="0" w:space="0" w:color="auto"/>
                <w:left w:val="none" w:sz="0" w:space="0" w:color="auto"/>
                <w:bottom w:val="none" w:sz="0" w:space="0" w:color="auto"/>
                <w:right w:val="none" w:sz="0" w:space="0" w:color="auto"/>
              </w:divBdr>
              <w:divsChild>
                <w:div w:id="134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1552">
      <w:bodyDiv w:val="1"/>
      <w:marLeft w:val="0"/>
      <w:marRight w:val="0"/>
      <w:marTop w:val="0"/>
      <w:marBottom w:val="0"/>
      <w:divBdr>
        <w:top w:val="none" w:sz="0" w:space="0" w:color="auto"/>
        <w:left w:val="none" w:sz="0" w:space="0" w:color="auto"/>
        <w:bottom w:val="none" w:sz="0" w:space="0" w:color="auto"/>
        <w:right w:val="none" w:sz="0" w:space="0" w:color="auto"/>
      </w:divBdr>
      <w:divsChild>
        <w:div w:id="693191788">
          <w:marLeft w:val="0"/>
          <w:marRight w:val="0"/>
          <w:marTop w:val="0"/>
          <w:marBottom w:val="0"/>
          <w:divBdr>
            <w:top w:val="none" w:sz="0" w:space="0" w:color="auto"/>
            <w:left w:val="none" w:sz="0" w:space="0" w:color="auto"/>
            <w:bottom w:val="none" w:sz="0" w:space="0" w:color="auto"/>
            <w:right w:val="none" w:sz="0" w:space="0" w:color="auto"/>
          </w:divBdr>
          <w:divsChild>
            <w:div w:id="418914444">
              <w:marLeft w:val="0"/>
              <w:marRight w:val="0"/>
              <w:marTop w:val="0"/>
              <w:marBottom w:val="0"/>
              <w:divBdr>
                <w:top w:val="none" w:sz="0" w:space="0" w:color="auto"/>
                <w:left w:val="none" w:sz="0" w:space="0" w:color="auto"/>
                <w:bottom w:val="none" w:sz="0" w:space="0" w:color="auto"/>
                <w:right w:val="none" w:sz="0" w:space="0" w:color="auto"/>
              </w:divBdr>
              <w:divsChild>
                <w:div w:id="8405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4673">
      <w:bodyDiv w:val="1"/>
      <w:marLeft w:val="0"/>
      <w:marRight w:val="0"/>
      <w:marTop w:val="0"/>
      <w:marBottom w:val="0"/>
      <w:divBdr>
        <w:top w:val="none" w:sz="0" w:space="0" w:color="auto"/>
        <w:left w:val="none" w:sz="0" w:space="0" w:color="auto"/>
        <w:bottom w:val="none" w:sz="0" w:space="0" w:color="auto"/>
        <w:right w:val="none" w:sz="0" w:space="0" w:color="auto"/>
      </w:divBdr>
      <w:divsChild>
        <w:div w:id="77286135">
          <w:marLeft w:val="0"/>
          <w:marRight w:val="0"/>
          <w:marTop w:val="0"/>
          <w:marBottom w:val="0"/>
          <w:divBdr>
            <w:top w:val="none" w:sz="0" w:space="0" w:color="auto"/>
            <w:left w:val="none" w:sz="0" w:space="0" w:color="auto"/>
            <w:bottom w:val="none" w:sz="0" w:space="0" w:color="auto"/>
            <w:right w:val="none" w:sz="0" w:space="0" w:color="auto"/>
          </w:divBdr>
          <w:divsChild>
            <w:div w:id="367873843">
              <w:marLeft w:val="0"/>
              <w:marRight w:val="0"/>
              <w:marTop w:val="0"/>
              <w:marBottom w:val="0"/>
              <w:divBdr>
                <w:top w:val="none" w:sz="0" w:space="0" w:color="auto"/>
                <w:left w:val="none" w:sz="0" w:space="0" w:color="auto"/>
                <w:bottom w:val="none" w:sz="0" w:space="0" w:color="auto"/>
                <w:right w:val="none" w:sz="0" w:space="0" w:color="auto"/>
              </w:divBdr>
              <w:divsChild>
                <w:div w:id="4718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445">
      <w:bodyDiv w:val="1"/>
      <w:marLeft w:val="0"/>
      <w:marRight w:val="0"/>
      <w:marTop w:val="0"/>
      <w:marBottom w:val="0"/>
      <w:divBdr>
        <w:top w:val="none" w:sz="0" w:space="0" w:color="auto"/>
        <w:left w:val="none" w:sz="0" w:space="0" w:color="auto"/>
        <w:bottom w:val="none" w:sz="0" w:space="0" w:color="auto"/>
        <w:right w:val="none" w:sz="0" w:space="0" w:color="auto"/>
      </w:divBdr>
      <w:divsChild>
        <w:div w:id="1670671598">
          <w:marLeft w:val="0"/>
          <w:marRight w:val="0"/>
          <w:marTop w:val="0"/>
          <w:marBottom w:val="0"/>
          <w:divBdr>
            <w:top w:val="none" w:sz="0" w:space="0" w:color="auto"/>
            <w:left w:val="none" w:sz="0" w:space="0" w:color="auto"/>
            <w:bottom w:val="none" w:sz="0" w:space="0" w:color="auto"/>
            <w:right w:val="none" w:sz="0" w:space="0" w:color="auto"/>
          </w:divBdr>
          <w:divsChild>
            <w:div w:id="629019348">
              <w:marLeft w:val="0"/>
              <w:marRight w:val="0"/>
              <w:marTop w:val="0"/>
              <w:marBottom w:val="0"/>
              <w:divBdr>
                <w:top w:val="none" w:sz="0" w:space="0" w:color="auto"/>
                <w:left w:val="none" w:sz="0" w:space="0" w:color="auto"/>
                <w:bottom w:val="none" w:sz="0" w:space="0" w:color="auto"/>
                <w:right w:val="none" w:sz="0" w:space="0" w:color="auto"/>
              </w:divBdr>
              <w:divsChild>
                <w:div w:id="18559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2118">
      <w:bodyDiv w:val="1"/>
      <w:marLeft w:val="0"/>
      <w:marRight w:val="0"/>
      <w:marTop w:val="0"/>
      <w:marBottom w:val="0"/>
      <w:divBdr>
        <w:top w:val="none" w:sz="0" w:space="0" w:color="auto"/>
        <w:left w:val="none" w:sz="0" w:space="0" w:color="auto"/>
        <w:bottom w:val="none" w:sz="0" w:space="0" w:color="auto"/>
        <w:right w:val="none" w:sz="0" w:space="0" w:color="auto"/>
      </w:divBdr>
      <w:divsChild>
        <w:div w:id="1377506673">
          <w:marLeft w:val="0"/>
          <w:marRight w:val="0"/>
          <w:marTop w:val="0"/>
          <w:marBottom w:val="0"/>
          <w:divBdr>
            <w:top w:val="none" w:sz="0" w:space="0" w:color="auto"/>
            <w:left w:val="none" w:sz="0" w:space="0" w:color="auto"/>
            <w:bottom w:val="none" w:sz="0" w:space="0" w:color="auto"/>
            <w:right w:val="none" w:sz="0" w:space="0" w:color="auto"/>
          </w:divBdr>
          <w:divsChild>
            <w:div w:id="462698038">
              <w:marLeft w:val="0"/>
              <w:marRight w:val="0"/>
              <w:marTop w:val="0"/>
              <w:marBottom w:val="0"/>
              <w:divBdr>
                <w:top w:val="none" w:sz="0" w:space="0" w:color="auto"/>
                <w:left w:val="none" w:sz="0" w:space="0" w:color="auto"/>
                <w:bottom w:val="none" w:sz="0" w:space="0" w:color="auto"/>
                <w:right w:val="none" w:sz="0" w:space="0" w:color="auto"/>
              </w:divBdr>
              <w:divsChild>
                <w:div w:id="1851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3573">
      <w:bodyDiv w:val="1"/>
      <w:marLeft w:val="0"/>
      <w:marRight w:val="0"/>
      <w:marTop w:val="0"/>
      <w:marBottom w:val="0"/>
      <w:divBdr>
        <w:top w:val="none" w:sz="0" w:space="0" w:color="auto"/>
        <w:left w:val="none" w:sz="0" w:space="0" w:color="auto"/>
        <w:bottom w:val="none" w:sz="0" w:space="0" w:color="auto"/>
        <w:right w:val="none" w:sz="0" w:space="0" w:color="auto"/>
      </w:divBdr>
      <w:divsChild>
        <w:div w:id="1448037465">
          <w:marLeft w:val="0"/>
          <w:marRight w:val="0"/>
          <w:marTop w:val="0"/>
          <w:marBottom w:val="0"/>
          <w:divBdr>
            <w:top w:val="none" w:sz="0" w:space="0" w:color="auto"/>
            <w:left w:val="none" w:sz="0" w:space="0" w:color="auto"/>
            <w:bottom w:val="none" w:sz="0" w:space="0" w:color="auto"/>
            <w:right w:val="none" w:sz="0" w:space="0" w:color="auto"/>
          </w:divBdr>
          <w:divsChild>
            <w:div w:id="1964337611">
              <w:marLeft w:val="0"/>
              <w:marRight w:val="0"/>
              <w:marTop w:val="0"/>
              <w:marBottom w:val="0"/>
              <w:divBdr>
                <w:top w:val="none" w:sz="0" w:space="0" w:color="auto"/>
                <w:left w:val="none" w:sz="0" w:space="0" w:color="auto"/>
                <w:bottom w:val="none" w:sz="0" w:space="0" w:color="auto"/>
                <w:right w:val="none" w:sz="0" w:space="0" w:color="auto"/>
              </w:divBdr>
              <w:divsChild>
                <w:div w:id="739913324">
                  <w:marLeft w:val="0"/>
                  <w:marRight w:val="0"/>
                  <w:marTop w:val="0"/>
                  <w:marBottom w:val="0"/>
                  <w:divBdr>
                    <w:top w:val="none" w:sz="0" w:space="0" w:color="auto"/>
                    <w:left w:val="none" w:sz="0" w:space="0" w:color="auto"/>
                    <w:bottom w:val="none" w:sz="0" w:space="0" w:color="auto"/>
                    <w:right w:val="none" w:sz="0" w:space="0" w:color="auto"/>
                  </w:divBdr>
                </w:div>
              </w:divsChild>
            </w:div>
            <w:div w:id="137040670">
              <w:marLeft w:val="0"/>
              <w:marRight w:val="0"/>
              <w:marTop w:val="0"/>
              <w:marBottom w:val="0"/>
              <w:divBdr>
                <w:top w:val="none" w:sz="0" w:space="0" w:color="auto"/>
                <w:left w:val="none" w:sz="0" w:space="0" w:color="auto"/>
                <w:bottom w:val="none" w:sz="0" w:space="0" w:color="auto"/>
                <w:right w:val="none" w:sz="0" w:space="0" w:color="auto"/>
              </w:divBdr>
              <w:divsChild>
                <w:div w:id="1094714374">
                  <w:marLeft w:val="0"/>
                  <w:marRight w:val="0"/>
                  <w:marTop w:val="0"/>
                  <w:marBottom w:val="0"/>
                  <w:divBdr>
                    <w:top w:val="none" w:sz="0" w:space="0" w:color="auto"/>
                    <w:left w:val="none" w:sz="0" w:space="0" w:color="auto"/>
                    <w:bottom w:val="none" w:sz="0" w:space="0" w:color="auto"/>
                    <w:right w:val="none" w:sz="0" w:space="0" w:color="auto"/>
                  </w:divBdr>
                  <w:divsChild>
                    <w:div w:id="710767969">
                      <w:marLeft w:val="0"/>
                      <w:marRight w:val="0"/>
                      <w:marTop w:val="0"/>
                      <w:marBottom w:val="0"/>
                      <w:divBdr>
                        <w:top w:val="none" w:sz="0" w:space="0" w:color="auto"/>
                        <w:left w:val="none" w:sz="0" w:space="0" w:color="auto"/>
                        <w:bottom w:val="none" w:sz="0" w:space="0" w:color="auto"/>
                        <w:right w:val="none" w:sz="0" w:space="0" w:color="auto"/>
                      </w:divBdr>
                    </w:div>
                  </w:divsChild>
                </w:div>
                <w:div w:id="2095392909">
                  <w:marLeft w:val="0"/>
                  <w:marRight w:val="0"/>
                  <w:marTop w:val="0"/>
                  <w:marBottom w:val="0"/>
                  <w:divBdr>
                    <w:top w:val="none" w:sz="0" w:space="0" w:color="auto"/>
                    <w:left w:val="none" w:sz="0" w:space="0" w:color="auto"/>
                    <w:bottom w:val="none" w:sz="0" w:space="0" w:color="auto"/>
                    <w:right w:val="none" w:sz="0" w:space="0" w:color="auto"/>
                  </w:divBdr>
                  <w:divsChild>
                    <w:div w:id="1848783495">
                      <w:marLeft w:val="0"/>
                      <w:marRight w:val="0"/>
                      <w:marTop w:val="0"/>
                      <w:marBottom w:val="0"/>
                      <w:divBdr>
                        <w:top w:val="none" w:sz="0" w:space="0" w:color="auto"/>
                        <w:left w:val="none" w:sz="0" w:space="0" w:color="auto"/>
                        <w:bottom w:val="none" w:sz="0" w:space="0" w:color="auto"/>
                        <w:right w:val="none" w:sz="0" w:space="0" w:color="auto"/>
                      </w:divBdr>
                    </w:div>
                  </w:divsChild>
                </w:div>
                <w:div w:id="1653482601">
                  <w:marLeft w:val="0"/>
                  <w:marRight w:val="0"/>
                  <w:marTop w:val="0"/>
                  <w:marBottom w:val="0"/>
                  <w:divBdr>
                    <w:top w:val="none" w:sz="0" w:space="0" w:color="auto"/>
                    <w:left w:val="none" w:sz="0" w:space="0" w:color="auto"/>
                    <w:bottom w:val="none" w:sz="0" w:space="0" w:color="auto"/>
                    <w:right w:val="none" w:sz="0" w:space="0" w:color="auto"/>
                  </w:divBdr>
                  <w:divsChild>
                    <w:div w:id="1164468390">
                      <w:marLeft w:val="0"/>
                      <w:marRight w:val="0"/>
                      <w:marTop w:val="0"/>
                      <w:marBottom w:val="0"/>
                      <w:divBdr>
                        <w:top w:val="none" w:sz="0" w:space="0" w:color="auto"/>
                        <w:left w:val="none" w:sz="0" w:space="0" w:color="auto"/>
                        <w:bottom w:val="none" w:sz="0" w:space="0" w:color="auto"/>
                        <w:right w:val="none" w:sz="0" w:space="0" w:color="auto"/>
                      </w:divBdr>
                    </w:div>
                  </w:divsChild>
                </w:div>
                <w:div w:id="1955364232">
                  <w:marLeft w:val="0"/>
                  <w:marRight w:val="0"/>
                  <w:marTop w:val="0"/>
                  <w:marBottom w:val="0"/>
                  <w:divBdr>
                    <w:top w:val="none" w:sz="0" w:space="0" w:color="auto"/>
                    <w:left w:val="none" w:sz="0" w:space="0" w:color="auto"/>
                    <w:bottom w:val="none" w:sz="0" w:space="0" w:color="auto"/>
                    <w:right w:val="none" w:sz="0" w:space="0" w:color="auto"/>
                  </w:divBdr>
                  <w:divsChild>
                    <w:div w:id="1839613429">
                      <w:marLeft w:val="0"/>
                      <w:marRight w:val="0"/>
                      <w:marTop w:val="0"/>
                      <w:marBottom w:val="0"/>
                      <w:divBdr>
                        <w:top w:val="none" w:sz="0" w:space="0" w:color="auto"/>
                        <w:left w:val="none" w:sz="0" w:space="0" w:color="auto"/>
                        <w:bottom w:val="none" w:sz="0" w:space="0" w:color="auto"/>
                        <w:right w:val="none" w:sz="0" w:space="0" w:color="auto"/>
                      </w:divBdr>
                    </w:div>
                  </w:divsChild>
                </w:div>
                <w:div w:id="77025989">
                  <w:marLeft w:val="0"/>
                  <w:marRight w:val="0"/>
                  <w:marTop w:val="0"/>
                  <w:marBottom w:val="0"/>
                  <w:divBdr>
                    <w:top w:val="none" w:sz="0" w:space="0" w:color="auto"/>
                    <w:left w:val="none" w:sz="0" w:space="0" w:color="auto"/>
                    <w:bottom w:val="none" w:sz="0" w:space="0" w:color="auto"/>
                    <w:right w:val="none" w:sz="0" w:space="0" w:color="auto"/>
                  </w:divBdr>
                  <w:divsChild>
                    <w:div w:id="1743017043">
                      <w:marLeft w:val="0"/>
                      <w:marRight w:val="0"/>
                      <w:marTop w:val="0"/>
                      <w:marBottom w:val="0"/>
                      <w:divBdr>
                        <w:top w:val="none" w:sz="0" w:space="0" w:color="auto"/>
                        <w:left w:val="none" w:sz="0" w:space="0" w:color="auto"/>
                        <w:bottom w:val="none" w:sz="0" w:space="0" w:color="auto"/>
                        <w:right w:val="none" w:sz="0" w:space="0" w:color="auto"/>
                      </w:divBdr>
                    </w:div>
                  </w:divsChild>
                </w:div>
                <w:div w:id="1020158318">
                  <w:marLeft w:val="0"/>
                  <w:marRight w:val="0"/>
                  <w:marTop w:val="0"/>
                  <w:marBottom w:val="0"/>
                  <w:divBdr>
                    <w:top w:val="none" w:sz="0" w:space="0" w:color="auto"/>
                    <w:left w:val="none" w:sz="0" w:space="0" w:color="auto"/>
                    <w:bottom w:val="none" w:sz="0" w:space="0" w:color="auto"/>
                    <w:right w:val="none" w:sz="0" w:space="0" w:color="auto"/>
                  </w:divBdr>
                  <w:divsChild>
                    <w:div w:id="1594775730">
                      <w:marLeft w:val="0"/>
                      <w:marRight w:val="0"/>
                      <w:marTop w:val="0"/>
                      <w:marBottom w:val="0"/>
                      <w:divBdr>
                        <w:top w:val="none" w:sz="0" w:space="0" w:color="auto"/>
                        <w:left w:val="none" w:sz="0" w:space="0" w:color="auto"/>
                        <w:bottom w:val="none" w:sz="0" w:space="0" w:color="auto"/>
                        <w:right w:val="none" w:sz="0" w:space="0" w:color="auto"/>
                      </w:divBdr>
                    </w:div>
                  </w:divsChild>
                </w:div>
                <w:div w:id="947470256">
                  <w:marLeft w:val="0"/>
                  <w:marRight w:val="0"/>
                  <w:marTop w:val="0"/>
                  <w:marBottom w:val="0"/>
                  <w:divBdr>
                    <w:top w:val="none" w:sz="0" w:space="0" w:color="auto"/>
                    <w:left w:val="none" w:sz="0" w:space="0" w:color="auto"/>
                    <w:bottom w:val="none" w:sz="0" w:space="0" w:color="auto"/>
                    <w:right w:val="none" w:sz="0" w:space="0" w:color="auto"/>
                  </w:divBdr>
                  <w:divsChild>
                    <w:div w:id="1322664005">
                      <w:marLeft w:val="0"/>
                      <w:marRight w:val="0"/>
                      <w:marTop w:val="0"/>
                      <w:marBottom w:val="0"/>
                      <w:divBdr>
                        <w:top w:val="none" w:sz="0" w:space="0" w:color="auto"/>
                        <w:left w:val="none" w:sz="0" w:space="0" w:color="auto"/>
                        <w:bottom w:val="none" w:sz="0" w:space="0" w:color="auto"/>
                        <w:right w:val="none" w:sz="0" w:space="0" w:color="auto"/>
                      </w:divBdr>
                    </w:div>
                  </w:divsChild>
                </w:div>
                <w:div w:id="889268424">
                  <w:marLeft w:val="0"/>
                  <w:marRight w:val="0"/>
                  <w:marTop w:val="0"/>
                  <w:marBottom w:val="0"/>
                  <w:divBdr>
                    <w:top w:val="none" w:sz="0" w:space="0" w:color="auto"/>
                    <w:left w:val="none" w:sz="0" w:space="0" w:color="auto"/>
                    <w:bottom w:val="none" w:sz="0" w:space="0" w:color="auto"/>
                    <w:right w:val="none" w:sz="0" w:space="0" w:color="auto"/>
                  </w:divBdr>
                  <w:divsChild>
                    <w:div w:id="1334380349">
                      <w:marLeft w:val="0"/>
                      <w:marRight w:val="0"/>
                      <w:marTop w:val="0"/>
                      <w:marBottom w:val="0"/>
                      <w:divBdr>
                        <w:top w:val="none" w:sz="0" w:space="0" w:color="auto"/>
                        <w:left w:val="none" w:sz="0" w:space="0" w:color="auto"/>
                        <w:bottom w:val="none" w:sz="0" w:space="0" w:color="auto"/>
                        <w:right w:val="none" w:sz="0" w:space="0" w:color="auto"/>
                      </w:divBdr>
                    </w:div>
                  </w:divsChild>
                </w:div>
                <w:div w:id="268048685">
                  <w:marLeft w:val="0"/>
                  <w:marRight w:val="0"/>
                  <w:marTop w:val="0"/>
                  <w:marBottom w:val="0"/>
                  <w:divBdr>
                    <w:top w:val="none" w:sz="0" w:space="0" w:color="auto"/>
                    <w:left w:val="none" w:sz="0" w:space="0" w:color="auto"/>
                    <w:bottom w:val="none" w:sz="0" w:space="0" w:color="auto"/>
                    <w:right w:val="none" w:sz="0" w:space="0" w:color="auto"/>
                  </w:divBdr>
                  <w:divsChild>
                    <w:div w:id="426389234">
                      <w:marLeft w:val="0"/>
                      <w:marRight w:val="0"/>
                      <w:marTop w:val="0"/>
                      <w:marBottom w:val="0"/>
                      <w:divBdr>
                        <w:top w:val="none" w:sz="0" w:space="0" w:color="auto"/>
                        <w:left w:val="none" w:sz="0" w:space="0" w:color="auto"/>
                        <w:bottom w:val="none" w:sz="0" w:space="0" w:color="auto"/>
                        <w:right w:val="none" w:sz="0" w:space="0" w:color="auto"/>
                      </w:divBdr>
                    </w:div>
                  </w:divsChild>
                </w:div>
                <w:div w:id="1004623438">
                  <w:marLeft w:val="0"/>
                  <w:marRight w:val="0"/>
                  <w:marTop w:val="0"/>
                  <w:marBottom w:val="0"/>
                  <w:divBdr>
                    <w:top w:val="none" w:sz="0" w:space="0" w:color="auto"/>
                    <w:left w:val="none" w:sz="0" w:space="0" w:color="auto"/>
                    <w:bottom w:val="none" w:sz="0" w:space="0" w:color="auto"/>
                    <w:right w:val="none" w:sz="0" w:space="0" w:color="auto"/>
                  </w:divBdr>
                  <w:divsChild>
                    <w:div w:id="1800877218">
                      <w:marLeft w:val="0"/>
                      <w:marRight w:val="0"/>
                      <w:marTop w:val="0"/>
                      <w:marBottom w:val="0"/>
                      <w:divBdr>
                        <w:top w:val="none" w:sz="0" w:space="0" w:color="auto"/>
                        <w:left w:val="none" w:sz="0" w:space="0" w:color="auto"/>
                        <w:bottom w:val="none" w:sz="0" w:space="0" w:color="auto"/>
                        <w:right w:val="none" w:sz="0" w:space="0" w:color="auto"/>
                      </w:divBdr>
                    </w:div>
                  </w:divsChild>
                </w:div>
                <w:div w:id="239560199">
                  <w:marLeft w:val="0"/>
                  <w:marRight w:val="0"/>
                  <w:marTop w:val="0"/>
                  <w:marBottom w:val="0"/>
                  <w:divBdr>
                    <w:top w:val="none" w:sz="0" w:space="0" w:color="auto"/>
                    <w:left w:val="none" w:sz="0" w:space="0" w:color="auto"/>
                    <w:bottom w:val="none" w:sz="0" w:space="0" w:color="auto"/>
                    <w:right w:val="none" w:sz="0" w:space="0" w:color="auto"/>
                  </w:divBdr>
                  <w:divsChild>
                    <w:div w:id="217863034">
                      <w:marLeft w:val="0"/>
                      <w:marRight w:val="0"/>
                      <w:marTop w:val="0"/>
                      <w:marBottom w:val="0"/>
                      <w:divBdr>
                        <w:top w:val="none" w:sz="0" w:space="0" w:color="auto"/>
                        <w:left w:val="none" w:sz="0" w:space="0" w:color="auto"/>
                        <w:bottom w:val="none" w:sz="0" w:space="0" w:color="auto"/>
                        <w:right w:val="none" w:sz="0" w:space="0" w:color="auto"/>
                      </w:divBdr>
                    </w:div>
                  </w:divsChild>
                </w:div>
                <w:div w:id="475802312">
                  <w:marLeft w:val="0"/>
                  <w:marRight w:val="0"/>
                  <w:marTop w:val="0"/>
                  <w:marBottom w:val="0"/>
                  <w:divBdr>
                    <w:top w:val="none" w:sz="0" w:space="0" w:color="auto"/>
                    <w:left w:val="none" w:sz="0" w:space="0" w:color="auto"/>
                    <w:bottom w:val="none" w:sz="0" w:space="0" w:color="auto"/>
                    <w:right w:val="none" w:sz="0" w:space="0" w:color="auto"/>
                  </w:divBdr>
                  <w:divsChild>
                    <w:div w:id="799033573">
                      <w:marLeft w:val="0"/>
                      <w:marRight w:val="0"/>
                      <w:marTop w:val="0"/>
                      <w:marBottom w:val="0"/>
                      <w:divBdr>
                        <w:top w:val="none" w:sz="0" w:space="0" w:color="auto"/>
                        <w:left w:val="none" w:sz="0" w:space="0" w:color="auto"/>
                        <w:bottom w:val="none" w:sz="0" w:space="0" w:color="auto"/>
                        <w:right w:val="none" w:sz="0" w:space="0" w:color="auto"/>
                      </w:divBdr>
                    </w:div>
                  </w:divsChild>
                </w:div>
                <w:div w:id="826016325">
                  <w:marLeft w:val="0"/>
                  <w:marRight w:val="0"/>
                  <w:marTop w:val="0"/>
                  <w:marBottom w:val="0"/>
                  <w:divBdr>
                    <w:top w:val="none" w:sz="0" w:space="0" w:color="auto"/>
                    <w:left w:val="none" w:sz="0" w:space="0" w:color="auto"/>
                    <w:bottom w:val="none" w:sz="0" w:space="0" w:color="auto"/>
                    <w:right w:val="none" w:sz="0" w:space="0" w:color="auto"/>
                  </w:divBdr>
                  <w:divsChild>
                    <w:div w:id="1637955275">
                      <w:marLeft w:val="0"/>
                      <w:marRight w:val="0"/>
                      <w:marTop w:val="0"/>
                      <w:marBottom w:val="0"/>
                      <w:divBdr>
                        <w:top w:val="none" w:sz="0" w:space="0" w:color="auto"/>
                        <w:left w:val="none" w:sz="0" w:space="0" w:color="auto"/>
                        <w:bottom w:val="none" w:sz="0" w:space="0" w:color="auto"/>
                        <w:right w:val="none" w:sz="0" w:space="0" w:color="auto"/>
                      </w:divBdr>
                    </w:div>
                  </w:divsChild>
                </w:div>
                <w:div w:id="1682857405">
                  <w:marLeft w:val="0"/>
                  <w:marRight w:val="0"/>
                  <w:marTop w:val="0"/>
                  <w:marBottom w:val="0"/>
                  <w:divBdr>
                    <w:top w:val="none" w:sz="0" w:space="0" w:color="auto"/>
                    <w:left w:val="none" w:sz="0" w:space="0" w:color="auto"/>
                    <w:bottom w:val="none" w:sz="0" w:space="0" w:color="auto"/>
                    <w:right w:val="none" w:sz="0" w:space="0" w:color="auto"/>
                  </w:divBdr>
                  <w:divsChild>
                    <w:div w:id="588999019">
                      <w:marLeft w:val="0"/>
                      <w:marRight w:val="0"/>
                      <w:marTop w:val="0"/>
                      <w:marBottom w:val="0"/>
                      <w:divBdr>
                        <w:top w:val="none" w:sz="0" w:space="0" w:color="auto"/>
                        <w:left w:val="none" w:sz="0" w:space="0" w:color="auto"/>
                        <w:bottom w:val="none" w:sz="0" w:space="0" w:color="auto"/>
                        <w:right w:val="none" w:sz="0" w:space="0" w:color="auto"/>
                      </w:divBdr>
                    </w:div>
                  </w:divsChild>
                </w:div>
                <w:div w:id="512962735">
                  <w:marLeft w:val="0"/>
                  <w:marRight w:val="0"/>
                  <w:marTop w:val="0"/>
                  <w:marBottom w:val="0"/>
                  <w:divBdr>
                    <w:top w:val="none" w:sz="0" w:space="0" w:color="auto"/>
                    <w:left w:val="none" w:sz="0" w:space="0" w:color="auto"/>
                    <w:bottom w:val="none" w:sz="0" w:space="0" w:color="auto"/>
                    <w:right w:val="none" w:sz="0" w:space="0" w:color="auto"/>
                  </w:divBdr>
                  <w:divsChild>
                    <w:div w:id="1371806065">
                      <w:marLeft w:val="0"/>
                      <w:marRight w:val="0"/>
                      <w:marTop w:val="0"/>
                      <w:marBottom w:val="0"/>
                      <w:divBdr>
                        <w:top w:val="none" w:sz="0" w:space="0" w:color="auto"/>
                        <w:left w:val="none" w:sz="0" w:space="0" w:color="auto"/>
                        <w:bottom w:val="none" w:sz="0" w:space="0" w:color="auto"/>
                        <w:right w:val="none" w:sz="0" w:space="0" w:color="auto"/>
                      </w:divBdr>
                    </w:div>
                  </w:divsChild>
                </w:div>
                <w:div w:id="1459834723">
                  <w:marLeft w:val="0"/>
                  <w:marRight w:val="0"/>
                  <w:marTop w:val="0"/>
                  <w:marBottom w:val="0"/>
                  <w:divBdr>
                    <w:top w:val="none" w:sz="0" w:space="0" w:color="auto"/>
                    <w:left w:val="none" w:sz="0" w:space="0" w:color="auto"/>
                    <w:bottom w:val="none" w:sz="0" w:space="0" w:color="auto"/>
                    <w:right w:val="none" w:sz="0" w:space="0" w:color="auto"/>
                  </w:divBdr>
                  <w:divsChild>
                    <w:div w:id="789133698">
                      <w:marLeft w:val="0"/>
                      <w:marRight w:val="0"/>
                      <w:marTop w:val="0"/>
                      <w:marBottom w:val="0"/>
                      <w:divBdr>
                        <w:top w:val="none" w:sz="0" w:space="0" w:color="auto"/>
                        <w:left w:val="none" w:sz="0" w:space="0" w:color="auto"/>
                        <w:bottom w:val="none" w:sz="0" w:space="0" w:color="auto"/>
                        <w:right w:val="none" w:sz="0" w:space="0" w:color="auto"/>
                      </w:divBdr>
                    </w:div>
                  </w:divsChild>
                </w:div>
                <w:div w:id="1458914704">
                  <w:marLeft w:val="0"/>
                  <w:marRight w:val="0"/>
                  <w:marTop w:val="0"/>
                  <w:marBottom w:val="0"/>
                  <w:divBdr>
                    <w:top w:val="none" w:sz="0" w:space="0" w:color="auto"/>
                    <w:left w:val="none" w:sz="0" w:space="0" w:color="auto"/>
                    <w:bottom w:val="none" w:sz="0" w:space="0" w:color="auto"/>
                    <w:right w:val="none" w:sz="0" w:space="0" w:color="auto"/>
                  </w:divBdr>
                  <w:divsChild>
                    <w:div w:id="686097530">
                      <w:marLeft w:val="0"/>
                      <w:marRight w:val="0"/>
                      <w:marTop w:val="0"/>
                      <w:marBottom w:val="0"/>
                      <w:divBdr>
                        <w:top w:val="none" w:sz="0" w:space="0" w:color="auto"/>
                        <w:left w:val="none" w:sz="0" w:space="0" w:color="auto"/>
                        <w:bottom w:val="none" w:sz="0" w:space="0" w:color="auto"/>
                        <w:right w:val="none" w:sz="0" w:space="0" w:color="auto"/>
                      </w:divBdr>
                    </w:div>
                  </w:divsChild>
                </w:div>
                <w:div w:id="215434896">
                  <w:marLeft w:val="0"/>
                  <w:marRight w:val="0"/>
                  <w:marTop w:val="0"/>
                  <w:marBottom w:val="0"/>
                  <w:divBdr>
                    <w:top w:val="none" w:sz="0" w:space="0" w:color="auto"/>
                    <w:left w:val="none" w:sz="0" w:space="0" w:color="auto"/>
                    <w:bottom w:val="none" w:sz="0" w:space="0" w:color="auto"/>
                    <w:right w:val="none" w:sz="0" w:space="0" w:color="auto"/>
                  </w:divBdr>
                  <w:divsChild>
                    <w:div w:id="942109551">
                      <w:marLeft w:val="0"/>
                      <w:marRight w:val="0"/>
                      <w:marTop w:val="0"/>
                      <w:marBottom w:val="0"/>
                      <w:divBdr>
                        <w:top w:val="none" w:sz="0" w:space="0" w:color="auto"/>
                        <w:left w:val="none" w:sz="0" w:space="0" w:color="auto"/>
                        <w:bottom w:val="none" w:sz="0" w:space="0" w:color="auto"/>
                        <w:right w:val="none" w:sz="0" w:space="0" w:color="auto"/>
                      </w:divBdr>
                    </w:div>
                  </w:divsChild>
                </w:div>
                <w:div w:id="1491403279">
                  <w:marLeft w:val="0"/>
                  <w:marRight w:val="0"/>
                  <w:marTop w:val="0"/>
                  <w:marBottom w:val="0"/>
                  <w:divBdr>
                    <w:top w:val="none" w:sz="0" w:space="0" w:color="auto"/>
                    <w:left w:val="none" w:sz="0" w:space="0" w:color="auto"/>
                    <w:bottom w:val="none" w:sz="0" w:space="0" w:color="auto"/>
                    <w:right w:val="none" w:sz="0" w:space="0" w:color="auto"/>
                  </w:divBdr>
                  <w:divsChild>
                    <w:div w:id="784497942">
                      <w:marLeft w:val="0"/>
                      <w:marRight w:val="0"/>
                      <w:marTop w:val="0"/>
                      <w:marBottom w:val="0"/>
                      <w:divBdr>
                        <w:top w:val="none" w:sz="0" w:space="0" w:color="auto"/>
                        <w:left w:val="none" w:sz="0" w:space="0" w:color="auto"/>
                        <w:bottom w:val="none" w:sz="0" w:space="0" w:color="auto"/>
                        <w:right w:val="none" w:sz="0" w:space="0" w:color="auto"/>
                      </w:divBdr>
                    </w:div>
                  </w:divsChild>
                </w:div>
                <w:div w:id="1645623208">
                  <w:marLeft w:val="0"/>
                  <w:marRight w:val="0"/>
                  <w:marTop w:val="0"/>
                  <w:marBottom w:val="0"/>
                  <w:divBdr>
                    <w:top w:val="none" w:sz="0" w:space="0" w:color="auto"/>
                    <w:left w:val="none" w:sz="0" w:space="0" w:color="auto"/>
                    <w:bottom w:val="none" w:sz="0" w:space="0" w:color="auto"/>
                    <w:right w:val="none" w:sz="0" w:space="0" w:color="auto"/>
                  </w:divBdr>
                  <w:divsChild>
                    <w:div w:id="48575724">
                      <w:marLeft w:val="0"/>
                      <w:marRight w:val="0"/>
                      <w:marTop w:val="0"/>
                      <w:marBottom w:val="0"/>
                      <w:divBdr>
                        <w:top w:val="none" w:sz="0" w:space="0" w:color="auto"/>
                        <w:left w:val="none" w:sz="0" w:space="0" w:color="auto"/>
                        <w:bottom w:val="none" w:sz="0" w:space="0" w:color="auto"/>
                        <w:right w:val="none" w:sz="0" w:space="0" w:color="auto"/>
                      </w:divBdr>
                    </w:div>
                  </w:divsChild>
                </w:div>
                <w:div w:id="1235974848">
                  <w:marLeft w:val="0"/>
                  <w:marRight w:val="0"/>
                  <w:marTop w:val="0"/>
                  <w:marBottom w:val="0"/>
                  <w:divBdr>
                    <w:top w:val="none" w:sz="0" w:space="0" w:color="auto"/>
                    <w:left w:val="none" w:sz="0" w:space="0" w:color="auto"/>
                    <w:bottom w:val="none" w:sz="0" w:space="0" w:color="auto"/>
                    <w:right w:val="none" w:sz="0" w:space="0" w:color="auto"/>
                  </w:divBdr>
                  <w:divsChild>
                    <w:div w:id="1318724812">
                      <w:marLeft w:val="0"/>
                      <w:marRight w:val="0"/>
                      <w:marTop w:val="0"/>
                      <w:marBottom w:val="0"/>
                      <w:divBdr>
                        <w:top w:val="none" w:sz="0" w:space="0" w:color="auto"/>
                        <w:left w:val="none" w:sz="0" w:space="0" w:color="auto"/>
                        <w:bottom w:val="none" w:sz="0" w:space="0" w:color="auto"/>
                        <w:right w:val="none" w:sz="0" w:space="0" w:color="auto"/>
                      </w:divBdr>
                    </w:div>
                  </w:divsChild>
                </w:div>
                <w:div w:id="1402139">
                  <w:marLeft w:val="0"/>
                  <w:marRight w:val="0"/>
                  <w:marTop w:val="0"/>
                  <w:marBottom w:val="0"/>
                  <w:divBdr>
                    <w:top w:val="none" w:sz="0" w:space="0" w:color="auto"/>
                    <w:left w:val="none" w:sz="0" w:space="0" w:color="auto"/>
                    <w:bottom w:val="none" w:sz="0" w:space="0" w:color="auto"/>
                    <w:right w:val="none" w:sz="0" w:space="0" w:color="auto"/>
                  </w:divBdr>
                  <w:divsChild>
                    <w:div w:id="1180197518">
                      <w:marLeft w:val="0"/>
                      <w:marRight w:val="0"/>
                      <w:marTop w:val="0"/>
                      <w:marBottom w:val="0"/>
                      <w:divBdr>
                        <w:top w:val="none" w:sz="0" w:space="0" w:color="auto"/>
                        <w:left w:val="none" w:sz="0" w:space="0" w:color="auto"/>
                        <w:bottom w:val="none" w:sz="0" w:space="0" w:color="auto"/>
                        <w:right w:val="none" w:sz="0" w:space="0" w:color="auto"/>
                      </w:divBdr>
                    </w:div>
                  </w:divsChild>
                </w:div>
                <w:div w:id="663320886">
                  <w:marLeft w:val="0"/>
                  <w:marRight w:val="0"/>
                  <w:marTop w:val="0"/>
                  <w:marBottom w:val="0"/>
                  <w:divBdr>
                    <w:top w:val="none" w:sz="0" w:space="0" w:color="auto"/>
                    <w:left w:val="none" w:sz="0" w:space="0" w:color="auto"/>
                    <w:bottom w:val="none" w:sz="0" w:space="0" w:color="auto"/>
                    <w:right w:val="none" w:sz="0" w:space="0" w:color="auto"/>
                  </w:divBdr>
                  <w:divsChild>
                    <w:div w:id="1648508660">
                      <w:marLeft w:val="0"/>
                      <w:marRight w:val="0"/>
                      <w:marTop w:val="0"/>
                      <w:marBottom w:val="0"/>
                      <w:divBdr>
                        <w:top w:val="none" w:sz="0" w:space="0" w:color="auto"/>
                        <w:left w:val="none" w:sz="0" w:space="0" w:color="auto"/>
                        <w:bottom w:val="none" w:sz="0" w:space="0" w:color="auto"/>
                        <w:right w:val="none" w:sz="0" w:space="0" w:color="auto"/>
                      </w:divBdr>
                    </w:div>
                  </w:divsChild>
                </w:div>
                <w:div w:id="1640568729">
                  <w:marLeft w:val="0"/>
                  <w:marRight w:val="0"/>
                  <w:marTop w:val="0"/>
                  <w:marBottom w:val="0"/>
                  <w:divBdr>
                    <w:top w:val="none" w:sz="0" w:space="0" w:color="auto"/>
                    <w:left w:val="none" w:sz="0" w:space="0" w:color="auto"/>
                    <w:bottom w:val="none" w:sz="0" w:space="0" w:color="auto"/>
                    <w:right w:val="none" w:sz="0" w:space="0" w:color="auto"/>
                  </w:divBdr>
                  <w:divsChild>
                    <w:div w:id="1066757197">
                      <w:marLeft w:val="0"/>
                      <w:marRight w:val="0"/>
                      <w:marTop w:val="0"/>
                      <w:marBottom w:val="0"/>
                      <w:divBdr>
                        <w:top w:val="none" w:sz="0" w:space="0" w:color="auto"/>
                        <w:left w:val="none" w:sz="0" w:space="0" w:color="auto"/>
                        <w:bottom w:val="none" w:sz="0" w:space="0" w:color="auto"/>
                        <w:right w:val="none" w:sz="0" w:space="0" w:color="auto"/>
                      </w:divBdr>
                    </w:div>
                  </w:divsChild>
                </w:div>
                <w:div w:id="1060712108">
                  <w:marLeft w:val="0"/>
                  <w:marRight w:val="0"/>
                  <w:marTop w:val="0"/>
                  <w:marBottom w:val="0"/>
                  <w:divBdr>
                    <w:top w:val="none" w:sz="0" w:space="0" w:color="auto"/>
                    <w:left w:val="none" w:sz="0" w:space="0" w:color="auto"/>
                    <w:bottom w:val="none" w:sz="0" w:space="0" w:color="auto"/>
                    <w:right w:val="none" w:sz="0" w:space="0" w:color="auto"/>
                  </w:divBdr>
                  <w:divsChild>
                    <w:div w:id="11605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5704">
              <w:marLeft w:val="0"/>
              <w:marRight w:val="0"/>
              <w:marTop w:val="0"/>
              <w:marBottom w:val="0"/>
              <w:divBdr>
                <w:top w:val="none" w:sz="0" w:space="0" w:color="auto"/>
                <w:left w:val="none" w:sz="0" w:space="0" w:color="auto"/>
                <w:bottom w:val="none" w:sz="0" w:space="0" w:color="auto"/>
                <w:right w:val="none" w:sz="0" w:space="0" w:color="auto"/>
              </w:divBdr>
              <w:divsChild>
                <w:div w:id="2120710530">
                  <w:marLeft w:val="0"/>
                  <w:marRight w:val="0"/>
                  <w:marTop w:val="0"/>
                  <w:marBottom w:val="0"/>
                  <w:divBdr>
                    <w:top w:val="none" w:sz="0" w:space="0" w:color="auto"/>
                    <w:left w:val="none" w:sz="0" w:space="0" w:color="auto"/>
                    <w:bottom w:val="none" w:sz="0" w:space="0" w:color="auto"/>
                    <w:right w:val="none" w:sz="0" w:space="0" w:color="auto"/>
                  </w:divBdr>
                </w:div>
                <w:div w:id="504787423">
                  <w:marLeft w:val="0"/>
                  <w:marRight w:val="0"/>
                  <w:marTop w:val="0"/>
                  <w:marBottom w:val="0"/>
                  <w:divBdr>
                    <w:top w:val="none" w:sz="0" w:space="0" w:color="auto"/>
                    <w:left w:val="none" w:sz="0" w:space="0" w:color="auto"/>
                    <w:bottom w:val="none" w:sz="0" w:space="0" w:color="auto"/>
                    <w:right w:val="none" w:sz="0" w:space="0" w:color="auto"/>
                  </w:divBdr>
                </w:div>
              </w:divsChild>
            </w:div>
            <w:div w:id="1902448625">
              <w:marLeft w:val="0"/>
              <w:marRight w:val="0"/>
              <w:marTop w:val="0"/>
              <w:marBottom w:val="0"/>
              <w:divBdr>
                <w:top w:val="none" w:sz="0" w:space="0" w:color="auto"/>
                <w:left w:val="none" w:sz="0" w:space="0" w:color="auto"/>
                <w:bottom w:val="none" w:sz="0" w:space="0" w:color="auto"/>
                <w:right w:val="none" w:sz="0" w:space="0" w:color="auto"/>
              </w:divBdr>
              <w:divsChild>
                <w:div w:id="187371661">
                  <w:marLeft w:val="0"/>
                  <w:marRight w:val="0"/>
                  <w:marTop w:val="0"/>
                  <w:marBottom w:val="0"/>
                  <w:divBdr>
                    <w:top w:val="none" w:sz="0" w:space="0" w:color="auto"/>
                    <w:left w:val="none" w:sz="0" w:space="0" w:color="auto"/>
                    <w:bottom w:val="none" w:sz="0" w:space="0" w:color="auto"/>
                    <w:right w:val="none" w:sz="0" w:space="0" w:color="auto"/>
                  </w:divBdr>
                </w:div>
              </w:divsChild>
            </w:div>
            <w:div w:id="45642590">
              <w:marLeft w:val="0"/>
              <w:marRight w:val="0"/>
              <w:marTop w:val="0"/>
              <w:marBottom w:val="0"/>
              <w:divBdr>
                <w:top w:val="none" w:sz="0" w:space="0" w:color="auto"/>
                <w:left w:val="none" w:sz="0" w:space="0" w:color="auto"/>
                <w:bottom w:val="none" w:sz="0" w:space="0" w:color="auto"/>
                <w:right w:val="none" w:sz="0" w:space="0" w:color="auto"/>
              </w:divBdr>
              <w:divsChild>
                <w:div w:id="376441430">
                  <w:marLeft w:val="0"/>
                  <w:marRight w:val="0"/>
                  <w:marTop w:val="0"/>
                  <w:marBottom w:val="0"/>
                  <w:divBdr>
                    <w:top w:val="none" w:sz="0" w:space="0" w:color="auto"/>
                    <w:left w:val="none" w:sz="0" w:space="0" w:color="auto"/>
                    <w:bottom w:val="none" w:sz="0" w:space="0" w:color="auto"/>
                    <w:right w:val="none" w:sz="0" w:space="0" w:color="auto"/>
                  </w:divBdr>
                </w:div>
              </w:divsChild>
            </w:div>
            <w:div w:id="1056472242">
              <w:marLeft w:val="0"/>
              <w:marRight w:val="0"/>
              <w:marTop w:val="0"/>
              <w:marBottom w:val="0"/>
              <w:divBdr>
                <w:top w:val="none" w:sz="0" w:space="0" w:color="auto"/>
                <w:left w:val="none" w:sz="0" w:space="0" w:color="auto"/>
                <w:bottom w:val="none" w:sz="0" w:space="0" w:color="auto"/>
                <w:right w:val="none" w:sz="0" w:space="0" w:color="auto"/>
              </w:divBdr>
              <w:divsChild>
                <w:div w:id="99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065">
          <w:marLeft w:val="0"/>
          <w:marRight w:val="0"/>
          <w:marTop w:val="0"/>
          <w:marBottom w:val="0"/>
          <w:divBdr>
            <w:top w:val="none" w:sz="0" w:space="0" w:color="auto"/>
            <w:left w:val="none" w:sz="0" w:space="0" w:color="auto"/>
            <w:bottom w:val="none" w:sz="0" w:space="0" w:color="auto"/>
            <w:right w:val="none" w:sz="0" w:space="0" w:color="auto"/>
          </w:divBdr>
          <w:divsChild>
            <w:div w:id="588008969">
              <w:marLeft w:val="0"/>
              <w:marRight w:val="0"/>
              <w:marTop w:val="0"/>
              <w:marBottom w:val="0"/>
              <w:divBdr>
                <w:top w:val="none" w:sz="0" w:space="0" w:color="auto"/>
                <w:left w:val="none" w:sz="0" w:space="0" w:color="auto"/>
                <w:bottom w:val="none" w:sz="0" w:space="0" w:color="auto"/>
                <w:right w:val="none" w:sz="0" w:space="0" w:color="auto"/>
              </w:divBdr>
              <w:divsChild>
                <w:div w:id="333149589">
                  <w:marLeft w:val="0"/>
                  <w:marRight w:val="0"/>
                  <w:marTop w:val="0"/>
                  <w:marBottom w:val="0"/>
                  <w:divBdr>
                    <w:top w:val="none" w:sz="0" w:space="0" w:color="auto"/>
                    <w:left w:val="none" w:sz="0" w:space="0" w:color="auto"/>
                    <w:bottom w:val="none" w:sz="0" w:space="0" w:color="auto"/>
                    <w:right w:val="none" w:sz="0" w:space="0" w:color="auto"/>
                  </w:divBdr>
                  <w:divsChild>
                    <w:div w:id="185600099">
                      <w:marLeft w:val="0"/>
                      <w:marRight w:val="0"/>
                      <w:marTop w:val="0"/>
                      <w:marBottom w:val="0"/>
                      <w:divBdr>
                        <w:top w:val="none" w:sz="0" w:space="0" w:color="auto"/>
                        <w:left w:val="none" w:sz="0" w:space="0" w:color="auto"/>
                        <w:bottom w:val="none" w:sz="0" w:space="0" w:color="auto"/>
                        <w:right w:val="none" w:sz="0" w:space="0" w:color="auto"/>
                      </w:divBdr>
                    </w:div>
                    <w:div w:id="893733403">
                      <w:marLeft w:val="0"/>
                      <w:marRight w:val="0"/>
                      <w:marTop w:val="0"/>
                      <w:marBottom w:val="0"/>
                      <w:divBdr>
                        <w:top w:val="none" w:sz="0" w:space="0" w:color="auto"/>
                        <w:left w:val="none" w:sz="0" w:space="0" w:color="auto"/>
                        <w:bottom w:val="none" w:sz="0" w:space="0" w:color="auto"/>
                        <w:right w:val="none" w:sz="0" w:space="0" w:color="auto"/>
                      </w:divBdr>
                    </w:div>
                  </w:divsChild>
                </w:div>
                <w:div w:id="1905143756">
                  <w:marLeft w:val="0"/>
                  <w:marRight w:val="0"/>
                  <w:marTop w:val="0"/>
                  <w:marBottom w:val="0"/>
                  <w:divBdr>
                    <w:top w:val="none" w:sz="0" w:space="0" w:color="auto"/>
                    <w:left w:val="none" w:sz="0" w:space="0" w:color="auto"/>
                    <w:bottom w:val="none" w:sz="0" w:space="0" w:color="auto"/>
                    <w:right w:val="none" w:sz="0" w:space="0" w:color="auto"/>
                  </w:divBdr>
                  <w:divsChild>
                    <w:div w:id="2063863652">
                      <w:marLeft w:val="0"/>
                      <w:marRight w:val="0"/>
                      <w:marTop w:val="0"/>
                      <w:marBottom w:val="0"/>
                      <w:divBdr>
                        <w:top w:val="none" w:sz="0" w:space="0" w:color="auto"/>
                        <w:left w:val="none" w:sz="0" w:space="0" w:color="auto"/>
                        <w:bottom w:val="none" w:sz="0" w:space="0" w:color="auto"/>
                        <w:right w:val="none" w:sz="0" w:space="0" w:color="auto"/>
                      </w:divBdr>
                    </w:div>
                  </w:divsChild>
                </w:div>
                <w:div w:id="55322061">
                  <w:marLeft w:val="0"/>
                  <w:marRight w:val="0"/>
                  <w:marTop w:val="0"/>
                  <w:marBottom w:val="0"/>
                  <w:divBdr>
                    <w:top w:val="none" w:sz="0" w:space="0" w:color="auto"/>
                    <w:left w:val="none" w:sz="0" w:space="0" w:color="auto"/>
                    <w:bottom w:val="none" w:sz="0" w:space="0" w:color="auto"/>
                    <w:right w:val="none" w:sz="0" w:space="0" w:color="auto"/>
                  </w:divBdr>
                  <w:divsChild>
                    <w:div w:id="707337962">
                      <w:marLeft w:val="0"/>
                      <w:marRight w:val="0"/>
                      <w:marTop w:val="0"/>
                      <w:marBottom w:val="0"/>
                      <w:divBdr>
                        <w:top w:val="none" w:sz="0" w:space="0" w:color="auto"/>
                        <w:left w:val="none" w:sz="0" w:space="0" w:color="auto"/>
                        <w:bottom w:val="none" w:sz="0" w:space="0" w:color="auto"/>
                        <w:right w:val="none" w:sz="0" w:space="0" w:color="auto"/>
                      </w:divBdr>
                    </w:div>
                  </w:divsChild>
                </w:div>
                <w:div w:id="670136278">
                  <w:marLeft w:val="0"/>
                  <w:marRight w:val="0"/>
                  <w:marTop w:val="0"/>
                  <w:marBottom w:val="0"/>
                  <w:divBdr>
                    <w:top w:val="none" w:sz="0" w:space="0" w:color="auto"/>
                    <w:left w:val="none" w:sz="0" w:space="0" w:color="auto"/>
                    <w:bottom w:val="none" w:sz="0" w:space="0" w:color="auto"/>
                    <w:right w:val="none" w:sz="0" w:space="0" w:color="auto"/>
                  </w:divBdr>
                  <w:divsChild>
                    <w:div w:id="939146348">
                      <w:marLeft w:val="0"/>
                      <w:marRight w:val="0"/>
                      <w:marTop w:val="0"/>
                      <w:marBottom w:val="0"/>
                      <w:divBdr>
                        <w:top w:val="none" w:sz="0" w:space="0" w:color="auto"/>
                        <w:left w:val="none" w:sz="0" w:space="0" w:color="auto"/>
                        <w:bottom w:val="none" w:sz="0" w:space="0" w:color="auto"/>
                        <w:right w:val="none" w:sz="0" w:space="0" w:color="auto"/>
                      </w:divBdr>
                    </w:div>
                  </w:divsChild>
                </w:div>
                <w:div w:id="1477146482">
                  <w:marLeft w:val="0"/>
                  <w:marRight w:val="0"/>
                  <w:marTop w:val="0"/>
                  <w:marBottom w:val="0"/>
                  <w:divBdr>
                    <w:top w:val="none" w:sz="0" w:space="0" w:color="auto"/>
                    <w:left w:val="none" w:sz="0" w:space="0" w:color="auto"/>
                    <w:bottom w:val="none" w:sz="0" w:space="0" w:color="auto"/>
                    <w:right w:val="none" w:sz="0" w:space="0" w:color="auto"/>
                  </w:divBdr>
                  <w:divsChild>
                    <w:div w:id="1791902146">
                      <w:marLeft w:val="0"/>
                      <w:marRight w:val="0"/>
                      <w:marTop w:val="0"/>
                      <w:marBottom w:val="0"/>
                      <w:divBdr>
                        <w:top w:val="none" w:sz="0" w:space="0" w:color="auto"/>
                        <w:left w:val="none" w:sz="0" w:space="0" w:color="auto"/>
                        <w:bottom w:val="none" w:sz="0" w:space="0" w:color="auto"/>
                        <w:right w:val="none" w:sz="0" w:space="0" w:color="auto"/>
                      </w:divBdr>
                    </w:div>
                  </w:divsChild>
                </w:div>
                <w:div w:id="986934667">
                  <w:marLeft w:val="0"/>
                  <w:marRight w:val="0"/>
                  <w:marTop w:val="0"/>
                  <w:marBottom w:val="0"/>
                  <w:divBdr>
                    <w:top w:val="none" w:sz="0" w:space="0" w:color="auto"/>
                    <w:left w:val="none" w:sz="0" w:space="0" w:color="auto"/>
                    <w:bottom w:val="none" w:sz="0" w:space="0" w:color="auto"/>
                    <w:right w:val="none" w:sz="0" w:space="0" w:color="auto"/>
                  </w:divBdr>
                  <w:divsChild>
                    <w:div w:id="210000363">
                      <w:marLeft w:val="0"/>
                      <w:marRight w:val="0"/>
                      <w:marTop w:val="0"/>
                      <w:marBottom w:val="0"/>
                      <w:divBdr>
                        <w:top w:val="none" w:sz="0" w:space="0" w:color="auto"/>
                        <w:left w:val="none" w:sz="0" w:space="0" w:color="auto"/>
                        <w:bottom w:val="none" w:sz="0" w:space="0" w:color="auto"/>
                        <w:right w:val="none" w:sz="0" w:space="0" w:color="auto"/>
                      </w:divBdr>
                    </w:div>
                  </w:divsChild>
                </w:div>
                <w:div w:id="796293595">
                  <w:marLeft w:val="0"/>
                  <w:marRight w:val="0"/>
                  <w:marTop w:val="0"/>
                  <w:marBottom w:val="0"/>
                  <w:divBdr>
                    <w:top w:val="none" w:sz="0" w:space="0" w:color="auto"/>
                    <w:left w:val="none" w:sz="0" w:space="0" w:color="auto"/>
                    <w:bottom w:val="none" w:sz="0" w:space="0" w:color="auto"/>
                    <w:right w:val="none" w:sz="0" w:space="0" w:color="auto"/>
                  </w:divBdr>
                  <w:divsChild>
                    <w:div w:id="109053743">
                      <w:marLeft w:val="0"/>
                      <w:marRight w:val="0"/>
                      <w:marTop w:val="0"/>
                      <w:marBottom w:val="0"/>
                      <w:divBdr>
                        <w:top w:val="none" w:sz="0" w:space="0" w:color="auto"/>
                        <w:left w:val="none" w:sz="0" w:space="0" w:color="auto"/>
                        <w:bottom w:val="none" w:sz="0" w:space="0" w:color="auto"/>
                        <w:right w:val="none" w:sz="0" w:space="0" w:color="auto"/>
                      </w:divBdr>
                    </w:div>
                  </w:divsChild>
                </w:div>
                <w:div w:id="1323315688">
                  <w:marLeft w:val="0"/>
                  <w:marRight w:val="0"/>
                  <w:marTop w:val="0"/>
                  <w:marBottom w:val="0"/>
                  <w:divBdr>
                    <w:top w:val="none" w:sz="0" w:space="0" w:color="auto"/>
                    <w:left w:val="none" w:sz="0" w:space="0" w:color="auto"/>
                    <w:bottom w:val="none" w:sz="0" w:space="0" w:color="auto"/>
                    <w:right w:val="none" w:sz="0" w:space="0" w:color="auto"/>
                  </w:divBdr>
                  <w:divsChild>
                    <w:div w:id="315380624">
                      <w:marLeft w:val="0"/>
                      <w:marRight w:val="0"/>
                      <w:marTop w:val="0"/>
                      <w:marBottom w:val="0"/>
                      <w:divBdr>
                        <w:top w:val="none" w:sz="0" w:space="0" w:color="auto"/>
                        <w:left w:val="none" w:sz="0" w:space="0" w:color="auto"/>
                        <w:bottom w:val="none" w:sz="0" w:space="0" w:color="auto"/>
                        <w:right w:val="none" w:sz="0" w:space="0" w:color="auto"/>
                      </w:divBdr>
                    </w:div>
                  </w:divsChild>
                </w:div>
                <w:div w:id="1355036432">
                  <w:marLeft w:val="0"/>
                  <w:marRight w:val="0"/>
                  <w:marTop w:val="0"/>
                  <w:marBottom w:val="0"/>
                  <w:divBdr>
                    <w:top w:val="none" w:sz="0" w:space="0" w:color="auto"/>
                    <w:left w:val="none" w:sz="0" w:space="0" w:color="auto"/>
                    <w:bottom w:val="none" w:sz="0" w:space="0" w:color="auto"/>
                    <w:right w:val="none" w:sz="0" w:space="0" w:color="auto"/>
                  </w:divBdr>
                  <w:divsChild>
                    <w:div w:id="637346570">
                      <w:marLeft w:val="0"/>
                      <w:marRight w:val="0"/>
                      <w:marTop w:val="0"/>
                      <w:marBottom w:val="0"/>
                      <w:divBdr>
                        <w:top w:val="none" w:sz="0" w:space="0" w:color="auto"/>
                        <w:left w:val="none" w:sz="0" w:space="0" w:color="auto"/>
                        <w:bottom w:val="none" w:sz="0" w:space="0" w:color="auto"/>
                        <w:right w:val="none" w:sz="0" w:space="0" w:color="auto"/>
                      </w:divBdr>
                    </w:div>
                  </w:divsChild>
                </w:div>
                <w:div w:id="2041934680">
                  <w:marLeft w:val="0"/>
                  <w:marRight w:val="0"/>
                  <w:marTop w:val="0"/>
                  <w:marBottom w:val="0"/>
                  <w:divBdr>
                    <w:top w:val="none" w:sz="0" w:space="0" w:color="auto"/>
                    <w:left w:val="none" w:sz="0" w:space="0" w:color="auto"/>
                    <w:bottom w:val="none" w:sz="0" w:space="0" w:color="auto"/>
                    <w:right w:val="none" w:sz="0" w:space="0" w:color="auto"/>
                  </w:divBdr>
                  <w:divsChild>
                    <w:div w:id="143471516">
                      <w:marLeft w:val="0"/>
                      <w:marRight w:val="0"/>
                      <w:marTop w:val="0"/>
                      <w:marBottom w:val="0"/>
                      <w:divBdr>
                        <w:top w:val="none" w:sz="0" w:space="0" w:color="auto"/>
                        <w:left w:val="none" w:sz="0" w:space="0" w:color="auto"/>
                        <w:bottom w:val="none" w:sz="0" w:space="0" w:color="auto"/>
                        <w:right w:val="none" w:sz="0" w:space="0" w:color="auto"/>
                      </w:divBdr>
                    </w:div>
                  </w:divsChild>
                </w:div>
                <w:div w:id="854610622">
                  <w:marLeft w:val="0"/>
                  <w:marRight w:val="0"/>
                  <w:marTop w:val="0"/>
                  <w:marBottom w:val="0"/>
                  <w:divBdr>
                    <w:top w:val="none" w:sz="0" w:space="0" w:color="auto"/>
                    <w:left w:val="none" w:sz="0" w:space="0" w:color="auto"/>
                    <w:bottom w:val="none" w:sz="0" w:space="0" w:color="auto"/>
                    <w:right w:val="none" w:sz="0" w:space="0" w:color="auto"/>
                  </w:divBdr>
                  <w:divsChild>
                    <w:div w:id="814832140">
                      <w:marLeft w:val="0"/>
                      <w:marRight w:val="0"/>
                      <w:marTop w:val="0"/>
                      <w:marBottom w:val="0"/>
                      <w:divBdr>
                        <w:top w:val="none" w:sz="0" w:space="0" w:color="auto"/>
                        <w:left w:val="none" w:sz="0" w:space="0" w:color="auto"/>
                        <w:bottom w:val="none" w:sz="0" w:space="0" w:color="auto"/>
                        <w:right w:val="none" w:sz="0" w:space="0" w:color="auto"/>
                      </w:divBdr>
                    </w:div>
                  </w:divsChild>
                </w:div>
                <w:div w:id="1769542573">
                  <w:marLeft w:val="0"/>
                  <w:marRight w:val="0"/>
                  <w:marTop w:val="0"/>
                  <w:marBottom w:val="0"/>
                  <w:divBdr>
                    <w:top w:val="none" w:sz="0" w:space="0" w:color="auto"/>
                    <w:left w:val="none" w:sz="0" w:space="0" w:color="auto"/>
                    <w:bottom w:val="none" w:sz="0" w:space="0" w:color="auto"/>
                    <w:right w:val="none" w:sz="0" w:space="0" w:color="auto"/>
                  </w:divBdr>
                  <w:divsChild>
                    <w:div w:id="1961764829">
                      <w:marLeft w:val="0"/>
                      <w:marRight w:val="0"/>
                      <w:marTop w:val="0"/>
                      <w:marBottom w:val="0"/>
                      <w:divBdr>
                        <w:top w:val="none" w:sz="0" w:space="0" w:color="auto"/>
                        <w:left w:val="none" w:sz="0" w:space="0" w:color="auto"/>
                        <w:bottom w:val="none" w:sz="0" w:space="0" w:color="auto"/>
                        <w:right w:val="none" w:sz="0" w:space="0" w:color="auto"/>
                      </w:divBdr>
                    </w:div>
                  </w:divsChild>
                </w:div>
                <w:div w:id="1233928399">
                  <w:marLeft w:val="0"/>
                  <w:marRight w:val="0"/>
                  <w:marTop w:val="0"/>
                  <w:marBottom w:val="0"/>
                  <w:divBdr>
                    <w:top w:val="none" w:sz="0" w:space="0" w:color="auto"/>
                    <w:left w:val="none" w:sz="0" w:space="0" w:color="auto"/>
                    <w:bottom w:val="none" w:sz="0" w:space="0" w:color="auto"/>
                    <w:right w:val="none" w:sz="0" w:space="0" w:color="auto"/>
                  </w:divBdr>
                  <w:divsChild>
                    <w:div w:id="1503006129">
                      <w:marLeft w:val="0"/>
                      <w:marRight w:val="0"/>
                      <w:marTop w:val="0"/>
                      <w:marBottom w:val="0"/>
                      <w:divBdr>
                        <w:top w:val="none" w:sz="0" w:space="0" w:color="auto"/>
                        <w:left w:val="none" w:sz="0" w:space="0" w:color="auto"/>
                        <w:bottom w:val="none" w:sz="0" w:space="0" w:color="auto"/>
                        <w:right w:val="none" w:sz="0" w:space="0" w:color="auto"/>
                      </w:divBdr>
                    </w:div>
                  </w:divsChild>
                </w:div>
                <w:div w:id="116066293">
                  <w:marLeft w:val="0"/>
                  <w:marRight w:val="0"/>
                  <w:marTop w:val="0"/>
                  <w:marBottom w:val="0"/>
                  <w:divBdr>
                    <w:top w:val="none" w:sz="0" w:space="0" w:color="auto"/>
                    <w:left w:val="none" w:sz="0" w:space="0" w:color="auto"/>
                    <w:bottom w:val="none" w:sz="0" w:space="0" w:color="auto"/>
                    <w:right w:val="none" w:sz="0" w:space="0" w:color="auto"/>
                  </w:divBdr>
                  <w:divsChild>
                    <w:div w:id="1865511994">
                      <w:marLeft w:val="0"/>
                      <w:marRight w:val="0"/>
                      <w:marTop w:val="0"/>
                      <w:marBottom w:val="0"/>
                      <w:divBdr>
                        <w:top w:val="none" w:sz="0" w:space="0" w:color="auto"/>
                        <w:left w:val="none" w:sz="0" w:space="0" w:color="auto"/>
                        <w:bottom w:val="none" w:sz="0" w:space="0" w:color="auto"/>
                        <w:right w:val="none" w:sz="0" w:space="0" w:color="auto"/>
                      </w:divBdr>
                    </w:div>
                  </w:divsChild>
                </w:div>
                <w:div w:id="705832993">
                  <w:marLeft w:val="0"/>
                  <w:marRight w:val="0"/>
                  <w:marTop w:val="0"/>
                  <w:marBottom w:val="0"/>
                  <w:divBdr>
                    <w:top w:val="none" w:sz="0" w:space="0" w:color="auto"/>
                    <w:left w:val="none" w:sz="0" w:space="0" w:color="auto"/>
                    <w:bottom w:val="none" w:sz="0" w:space="0" w:color="auto"/>
                    <w:right w:val="none" w:sz="0" w:space="0" w:color="auto"/>
                  </w:divBdr>
                  <w:divsChild>
                    <w:div w:id="1474565783">
                      <w:marLeft w:val="0"/>
                      <w:marRight w:val="0"/>
                      <w:marTop w:val="0"/>
                      <w:marBottom w:val="0"/>
                      <w:divBdr>
                        <w:top w:val="none" w:sz="0" w:space="0" w:color="auto"/>
                        <w:left w:val="none" w:sz="0" w:space="0" w:color="auto"/>
                        <w:bottom w:val="none" w:sz="0" w:space="0" w:color="auto"/>
                        <w:right w:val="none" w:sz="0" w:space="0" w:color="auto"/>
                      </w:divBdr>
                    </w:div>
                  </w:divsChild>
                </w:div>
                <w:div w:id="1607616241">
                  <w:marLeft w:val="0"/>
                  <w:marRight w:val="0"/>
                  <w:marTop w:val="0"/>
                  <w:marBottom w:val="0"/>
                  <w:divBdr>
                    <w:top w:val="none" w:sz="0" w:space="0" w:color="auto"/>
                    <w:left w:val="none" w:sz="0" w:space="0" w:color="auto"/>
                    <w:bottom w:val="none" w:sz="0" w:space="0" w:color="auto"/>
                    <w:right w:val="none" w:sz="0" w:space="0" w:color="auto"/>
                  </w:divBdr>
                  <w:divsChild>
                    <w:div w:id="397284466">
                      <w:marLeft w:val="0"/>
                      <w:marRight w:val="0"/>
                      <w:marTop w:val="0"/>
                      <w:marBottom w:val="0"/>
                      <w:divBdr>
                        <w:top w:val="none" w:sz="0" w:space="0" w:color="auto"/>
                        <w:left w:val="none" w:sz="0" w:space="0" w:color="auto"/>
                        <w:bottom w:val="none" w:sz="0" w:space="0" w:color="auto"/>
                        <w:right w:val="none" w:sz="0" w:space="0" w:color="auto"/>
                      </w:divBdr>
                    </w:div>
                  </w:divsChild>
                </w:div>
                <w:div w:id="1301954867">
                  <w:marLeft w:val="0"/>
                  <w:marRight w:val="0"/>
                  <w:marTop w:val="0"/>
                  <w:marBottom w:val="0"/>
                  <w:divBdr>
                    <w:top w:val="none" w:sz="0" w:space="0" w:color="auto"/>
                    <w:left w:val="none" w:sz="0" w:space="0" w:color="auto"/>
                    <w:bottom w:val="none" w:sz="0" w:space="0" w:color="auto"/>
                    <w:right w:val="none" w:sz="0" w:space="0" w:color="auto"/>
                  </w:divBdr>
                  <w:divsChild>
                    <w:div w:id="767652277">
                      <w:marLeft w:val="0"/>
                      <w:marRight w:val="0"/>
                      <w:marTop w:val="0"/>
                      <w:marBottom w:val="0"/>
                      <w:divBdr>
                        <w:top w:val="none" w:sz="0" w:space="0" w:color="auto"/>
                        <w:left w:val="none" w:sz="0" w:space="0" w:color="auto"/>
                        <w:bottom w:val="none" w:sz="0" w:space="0" w:color="auto"/>
                        <w:right w:val="none" w:sz="0" w:space="0" w:color="auto"/>
                      </w:divBdr>
                    </w:div>
                  </w:divsChild>
                </w:div>
                <w:div w:id="1740513838">
                  <w:marLeft w:val="0"/>
                  <w:marRight w:val="0"/>
                  <w:marTop w:val="0"/>
                  <w:marBottom w:val="0"/>
                  <w:divBdr>
                    <w:top w:val="none" w:sz="0" w:space="0" w:color="auto"/>
                    <w:left w:val="none" w:sz="0" w:space="0" w:color="auto"/>
                    <w:bottom w:val="none" w:sz="0" w:space="0" w:color="auto"/>
                    <w:right w:val="none" w:sz="0" w:space="0" w:color="auto"/>
                  </w:divBdr>
                  <w:divsChild>
                    <w:div w:id="1860043395">
                      <w:marLeft w:val="0"/>
                      <w:marRight w:val="0"/>
                      <w:marTop w:val="0"/>
                      <w:marBottom w:val="0"/>
                      <w:divBdr>
                        <w:top w:val="none" w:sz="0" w:space="0" w:color="auto"/>
                        <w:left w:val="none" w:sz="0" w:space="0" w:color="auto"/>
                        <w:bottom w:val="none" w:sz="0" w:space="0" w:color="auto"/>
                        <w:right w:val="none" w:sz="0" w:space="0" w:color="auto"/>
                      </w:divBdr>
                    </w:div>
                  </w:divsChild>
                </w:div>
                <w:div w:id="94905063">
                  <w:marLeft w:val="0"/>
                  <w:marRight w:val="0"/>
                  <w:marTop w:val="0"/>
                  <w:marBottom w:val="0"/>
                  <w:divBdr>
                    <w:top w:val="none" w:sz="0" w:space="0" w:color="auto"/>
                    <w:left w:val="none" w:sz="0" w:space="0" w:color="auto"/>
                    <w:bottom w:val="none" w:sz="0" w:space="0" w:color="auto"/>
                    <w:right w:val="none" w:sz="0" w:space="0" w:color="auto"/>
                  </w:divBdr>
                  <w:divsChild>
                    <w:div w:id="1331907409">
                      <w:marLeft w:val="0"/>
                      <w:marRight w:val="0"/>
                      <w:marTop w:val="0"/>
                      <w:marBottom w:val="0"/>
                      <w:divBdr>
                        <w:top w:val="none" w:sz="0" w:space="0" w:color="auto"/>
                        <w:left w:val="none" w:sz="0" w:space="0" w:color="auto"/>
                        <w:bottom w:val="none" w:sz="0" w:space="0" w:color="auto"/>
                        <w:right w:val="none" w:sz="0" w:space="0" w:color="auto"/>
                      </w:divBdr>
                    </w:div>
                  </w:divsChild>
                </w:div>
                <w:div w:id="472525006">
                  <w:marLeft w:val="0"/>
                  <w:marRight w:val="0"/>
                  <w:marTop w:val="0"/>
                  <w:marBottom w:val="0"/>
                  <w:divBdr>
                    <w:top w:val="none" w:sz="0" w:space="0" w:color="auto"/>
                    <w:left w:val="none" w:sz="0" w:space="0" w:color="auto"/>
                    <w:bottom w:val="none" w:sz="0" w:space="0" w:color="auto"/>
                    <w:right w:val="none" w:sz="0" w:space="0" w:color="auto"/>
                  </w:divBdr>
                  <w:divsChild>
                    <w:div w:id="197164525">
                      <w:marLeft w:val="0"/>
                      <w:marRight w:val="0"/>
                      <w:marTop w:val="0"/>
                      <w:marBottom w:val="0"/>
                      <w:divBdr>
                        <w:top w:val="none" w:sz="0" w:space="0" w:color="auto"/>
                        <w:left w:val="none" w:sz="0" w:space="0" w:color="auto"/>
                        <w:bottom w:val="none" w:sz="0" w:space="0" w:color="auto"/>
                        <w:right w:val="none" w:sz="0" w:space="0" w:color="auto"/>
                      </w:divBdr>
                    </w:div>
                  </w:divsChild>
                </w:div>
                <w:div w:id="1396657648">
                  <w:marLeft w:val="0"/>
                  <w:marRight w:val="0"/>
                  <w:marTop w:val="0"/>
                  <w:marBottom w:val="0"/>
                  <w:divBdr>
                    <w:top w:val="none" w:sz="0" w:space="0" w:color="auto"/>
                    <w:left w:val="none" w:sz="0" w:space="0" w:color="auto"/>
                    <w:bottom w:val="none" w:sz="0" w:space="0" w:color="auto"/>
                    <w:right w:val="none" w:sz="0" w:space="0" w:color="auto"/>
                  </w:divBdr>
                  <w:divsChild>
                    <w:div w:id="16078776">
                      <w:marLeft w:val="0"/>
                      <w:marRight w:val="0"/>
                      <w:marTop w:val="0"/>
                      <w:marBottom w:val="0"/>
                      <w:divBdr>
                        <w:top w:val="none" w:sz="0" w:space="0" w:color="auto"/>
                        <w:left w:val="none" w:sz="0" w:space="0" w:color="auto"/>
                        <w:bottom w:val="none" w:sz="0" w:space="0" w:color="auto"/>
                        <w:right w:val="none" w:sz="0" w:space="0" w:color="auto"/>
                      </w:divBdr>
                    </w:div>
                  </w:divsChild>
                </w:div>
                <w:div w:id="215699288">
                  <w:marLeft w:val="0"/>
                  <w:marRight w:val="0"/>
                  <w:marTop w:val="0"/>
                  <w:marBottom w:val="0"/>
                  <w:divBdr>
                    <w:top w:val="none" w:sz="0" w:space="0" w:color="auto"/>
                    <w:left w:val="none" w:sz="0" w:space="0" w:color="auto"/>
                    <w:bottom w:val="none" w:sz="0" w:space="0" w:color="auto"/>
                    <w:right w:val="none" w:sz="0" w:space="0" w:color="auto"/>
                  </w:divBdr>
                  <w:divsChild>
                    <w:div w:id="465468572">
                      <w:marLeft w:val="0"/>
                      <w:marRight w:val="0"/>
                      <w:marTop w:val="0"/>
                      <w:marBottom w:val="0"/>
                      <w:divBdr>
                        <w:top w:val="none" w:sz="0" w:space="0" w:color="auto"/>
                        <w:left w:val="none" w:sz="0" w:space="0" w:color="auto"/>
                        <w:bottom w:val="none" w:sz="0" w:space="0" w:color="auto"/>
                        <w:right w:val="none" w:sz="0" w:space="0" w:color="auto"/>
                      </w:divBdr>
                    </w:div>
                  </w:divsChild>
                </w:div>
                <w:div w:id="1021005453">
                  <w:marLeft w:val="0"/>
                  <w:marRight w:val="0"/>
                  <w:marTop w:val="0"/>
                  <w:marBottom w:val="0"/>
                  <w:divBdr>
                    <w:top w:val="none" w:sz="0" w:space="0" w:color="auto"/>
                    <w:left w:val="none" w:sz="0" w:space="0" w:color="auto"/>
                    <w:bottom w:val="none" w:sz="0" w:space="0" w:color="auto"/>
                    <w:right w:val="none" w:sz="0" w:space="0" w:color="auto"/>
                  </w:divBdr>
                  <w:divsChild>
                    <w:div w:id="32652970">
                      <w:marLeft w:val="0"/>
                      <w:marRight w:val="0"/>
                      <w:marTop w:val="0"/>
                      <w:marBottom w:val="0"/>
                      <w:divBdr>
                        <w:top w:val="none" w:sz="0" w:space="0" w:color="auto"/>
                        <w:left w:val="none" w:sz="0" w:space="0" w:color="auto"/>
                        <w:bottom w:val="none" w:sz="0" w:space="0" w:color="auto"/>
                        <w:right w:val="none" w:sz="0" w:space="0" w:color="auto"/>
                      </w:divBdr>
                    </w:div>
                    <w:div w:id="283193859">
                      <w:marLeft w:val="0"/>
                      <w:marRight w:val="0"/>
                      <w:marTop w:val="0"/>
                      <w:marBottom w:val="0"/>
                      <w:divBdr>
                        <w:top w:val="none" w:sz="0" w:space="0" w:color="auto"/>
                        <w:left w:val="none" w:sz="0" w:space="0" w:color="auto"/>
                        <w:bottom w:val="none" w:sz="0" w:space="0" w:color="auto"/>
                        <w:right w:val="none" w:sz="0" w:space="0" w:color="auto"/>
                      </w:divBdr>
                    </w:div>
                  </w:divsChild>
                </w:div>
                <w:div w:id="1245728486">
                  <w:marLeft w:val="0"/>
                  <w:marRight w:val="0"/>
                  <w:marTop w:val="0"/>
                  <w:marBottom w:val="0"/>
                  <w:divBdr>
                    <w:top w:val="none" w:sz="0" w:space="0" w:color="auto"/>
                    <w:left w:val="none" w:sz="0" w:space="0" w:color="auto"/>
                    <w:bottom w:val="none" w:sz="0" w:space="0" w:color="auto"/>
                    <w:right w:val="none" w:sz="0" w:space="0" w:color="auto"/>
                  </w:divBdr>
                  <w:divsChild>
                    <w:div w:id="209584727">
                      <w:marLeft w:val="0"/>
                      <w:marRight w:val="0"/>
                      <w:marTop w:val="0"/>
                      <w:marBottom w:val="0"/>
                      <w:divBdr>
                        <w:top w:val="none" w:sz="0" w:space="0" w:color="auto"/>
                        <w:left w:val="none" w:sz="0" w:space="0" w:color="auto"/>
                        <w:bottom w:val="none" w:sz="0" w:space="0" w:color="auto"/>
                        <w:right w:val="none" w:sz="0" w:space="0" w:color="auto"/>
                      </w:divBdr>
                    </w:div>
                  </w:divsChild>
                </w:div>
                <w:div w:id="759107824">
                  <w:marLeft w:val="0"/>
                  <w:marRight w:val="0"/>
                  <w:marTop w:val="0"/>
                  <w:marBottom w:val="0"/>
                  <w:divBdr>
                    <w:top w:val="none" w:sz="0" w:space="0" w:color="auto"/>
                    <w:left w:val="none" w:sz="0" w:space="0" w:color="auto"/>
                    <w:bottom w:val="none" w:sz="0" w:space="0" w:color="auto"/>
                    <w:right w:val="none" w:sz="0" w:space="0" w:color="auto"/>
                  </w:divBdr>
                  <w:divsChild>
                    <w:div w:id="2125614613">
                      <w:marLeft w:val="0"/>
                      <w:marRight w:val="0"/>
                      <w:marTop w:val="0"/>
                      <w:marBottom w:val="0"/>
                      <w:divBdr>
                        <w:top w:val="none" w:sz="0" w:space="0" w:color="auto"/>
                        <w:left w:val="none" w:sz="0" w:space="0" w:color="auto"/>
                        <w:bottom w:val="none" w:sz="0" w:space="0" w:color="auto"/>
                        <w:right w:val="none" w:sz="0" w:space="0" w:color="auto"/>
                      </w:divBdr>
                    </w:div>
                  </w:divsChild>
                </w:div>
                <w:div w:id="20938368">
                  <w:marLeft w:val="0"/>
                  <w:marRight w:val="0"/>
                  <w:marTop w:val="0"/>
                  <w:marBottom w:val="0"/>
                  <w:divBdr>
                    <w:top w:val="none" w:sz="0" w:space="0" w:color="auto"/>
                    <w:left w:val="none" w:sz="0" w:space="0" w:color="auto"/>
                    <w:bottom w:val="none" w:sz="0" w:space="0" w:color="auto"/>
                    <w:right w:val="none" w:sz="0" w:space="0" w:color="auto"/>
                  </w:divBdr>
                  <w:divsChild>
                    <w:div w:id="1363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2140">
          <w:marLeft w:val="0"/>
          <w:marRight w:val="0"/>
          <w:marTop w:val="0"/>
          <w:marBottom w:val="0"/>
          <w:divBdr>
            <w:top w:val="none" w:sz="0" w:space="0" w:color="auto"/>
            <w:left w:val="none" w:sz="0" w:space="0" w:color="auto"/>
            <w:bottom w:val="none" w:sz="0" w:space="0" w:color="auto"/>
            <w:right w:val="none" w:sz="0" w:space="0" w:color="auto"/>
          </w:divBdr>
          <w:divsChild>
            <w:div w:id="1239051876">
              <w:marLeft w:val="0"/>
              <w:marRight w:val="0"/>
              <w:marTop w:val="0"/>
              <w:marBottom w:val="0"/>
              <w:divBdr>
                <w:top w:val="none" w:sz="0" w:space="0" w:color="auto"/>
                <w:left w:val="none" w:sz="0" w:space="0" w:color="auto"/>
                <w:bottom w:val="none" w:sz="0" w:space="0" w:color="auto"/>
                <w:right w:val="none" w:sz="0" w:space="0" w:color="auto"/>
              </w:divBdr>
              <w:divsChild>
                <w:div w:id="1460219399">
                  <w:marLeft w:val="0"/>
                  <w:marRight w:val="0"/>
                  <w:marTop w:val="0"/>
                  <w:marBottom w:val="0"/>
                  <w:divBdr>
                    <w:top w:val="none" w:sz="0" w:space="0" w:color="auto"/>
                    <w:left w:val="none" w:sz="0" w:space="0" w:color="auto"/>
                    <w:bottom w:val="none" w:sz="0" w:space="0" w:color="auto"/>
                    <w:right w:val="none" w:sz="0" w:space="0" w:color="auto"/>
                  </w:divBdr>
                  <w:divsChild>
                    <w:div w:id="1393191409">
                      <w:marLeft w:val="0"/>
                      <w:marRight w:val="0"/>
                      <w:marTop w:val="0"/>
                      <w:marBottom w:val="0"/>
                      <w:divBdr>
                        <w:top w:val="none" w:sz="0" w:space="0" w:color="auto"/>
                        <w:left w:val="none" w:sz="0" w:space="0" w:color="auto"/>
                        <w:bottom w:val="none" w:sz="0" w:space="0" w:color="auto"/>
                        <w:right w:val="none" w:sz="0" w:space="0" w:color="auto"/>
                      </w:divBdr>
                    </w:div>
                  </w:divsChild>
                </w:div>
                <w:div w:id="275795009">
                  <w:marLeft w:val="0"/>
                  <w:marRight w:val="0"/>
                  <w:marTop w:val="0"/>
                  <w:marBottom w:val="0"/>
                  <w:divBdr>
                    <w:top w:val="none" w:sz="0" w:space="0" w:color="auto"/>
                    <w:left w:val="none" w:sz="0" w:space="0" w:color="auto"/>
                    <w:bottom w:val="none" w:sz="0" w:space="0" w:color="auto"/>
                    <w:right w:val="none" w:sz="0" w:space="0" w:color="auto"/>
                  </w:divBdr>
                  <w:divsChild>
                    <w:div w:id="1733960780">
                      <w:marLeft w:val="0"/>
                      <w:marRight w:val="0"/>
                      <w:marTop w:val="0"/>
                      <w:marBottom w:val="0"/>
                      <w:divBdr>
                        <w:top w:val="none" w:sz="0" w:space="0" w:color="auto"/>
                        <w:left w:val="none" w:sz="0" w:space="0" w:color="auto"/>
                        <w:bottom w:val="none" w:sz="0" w:space="0" w:color="auto"/>
                        <w:right w:val="none" w:sz="0" w:space="0" w:color="auto"/>
                      </w:divBdr>
                    </w:div>
                  </w:divsChild>
                </w:div>
                <w:div w:id="381944065">
                  <w:marLeft w:val="0"/>
                  <w:marRight w:val="0"/>
                  <w:marTop w:val="0"/>
                  <w:marBottom w:val="0"/>
                  <w:divBdr>
                    <w:top w:val="none" w:sz="0" w:space="0" w:color="auto"/>
                    <w:left w:val="none" w:sz="0" w:space="0" w:color="auto"/>
                    <w:bottom w:val="none" w:sz="0" w:space="0" w:color="auto"/>
                    <w:right w:val="none" w:sz="0" w:space="0" w:color="auto"/>
                  </w:divBdr>
                  <w:divsChild>
                    <w:div w:id="1781098464">
                      <w:marLeft w:val="0"/>
                      <w:marRight w:val="0"/>
                      <w:marTop w:val="0"/>
                      <w:marBottom w:val="0"/>
                      <w:divBdr>
                        <w:top w:val="none" w:sz="0" w:space="0" w:color="auto"/>
                        <w:left w:val="none" w:sz="0" w:space="0" w:color="auto"/>
                        <w:bottom w:val="none" w:sz="0" w:space="0" w:color="auto"/>
                        <w:right w:val="none" w:sz="0" w:space="0" w:color="auto"/>
                      </w:divBdr>
                    </w:div>
                  </w:divsChild>
                </w:div>
                <w:div w:id="768624431">
                  <w:marLeft w:val="0"/>
                  <w:marRight w:val="0"/>
                  <w:marTop w:val="0"/>
                  <w:marBottom w:val="0"/>
                  <w:divBdr>
                    <w:top w:val="none" w:sz="0" w:space="0" w:color="auto"/>
                    <w:left w:val="none" w:sz="0" w:space="0" w:color="auto"/>
                    <w:bottom w:val="none" w:sz="0" w:space="0" w:color="auto"/>
                    <w:right w:val="none" w:sz="0" w:space="0" w:color="auto"/>
                  </w:divBdr>
                  <w:divsChild>
                    <w:div w:id="212548330">
                      <w:marLeft w:val="0"/>
                      <w:marRight w:val="0"/>
                      <w:marTop w:val="0"/>
                      <w:marBottom w:val="0"/>
                      <w:divBdr>
                        <w:top w:val="none" w:sz="0" w:space="0" w:color="auto"/>
                        <w:left w:val="none" w:sz="0" w:space="0" w:color="auto"/>
                        <w:bottom w:val="none" w:sz="0" w:space="0" w:color="auto"/>
                        <w:right w:val="none" w:sz="0" w:space="0" w:color="auto"/>
                      </w:divBdr>
                    </w:div>
                  </w:divsChild>
                </w:div>
                <w:div w:id="1605110656">
                  <w:marLeft w:val="0"/>
                  <w:marRight w:val="0"/>
                  <w:marTop w:val="0"/>
                  <w:marBottom w:val="0"/>
                  <w:divBdr>
                    <w:top w:val="none" w:sz="0" w:space="0" w:color="auto"/>
                    <w:left w:val="none" w:sz="0" w:space="0" w:color="auto"/>
                    <w:bottom w:val="none" w:sz="0" w:space="0" w:color="auto"/>
                    <w:right w:val="none" w:sz="0" w:space="0" w:color="auto"/>
                  </w:divBdr>
                  <w:divsChild>
                    <w:div w:id="1694770871">
                      <w:marLeft w:val="0"/>
                      <w:marRight w:val="0"/>
                      <w:marTop w:val="0"/>
                      <w:marBottom w:val="0"/>
                      <w:divBdr>
                        <w:top w:val="none" w:sz="0" w:space="0" w:color="auto"/>
                        <w:left w:val="none" w:sz="0" w:space="0" w:color="auto"/>
                        <w:bottom w:val="none" w:sz="0" w:space="0" w:color="auto"/>
                        <w:right w:val="none" w:sz="0" w:space="0" w:color="auto"/>
                      </w:divBdr>
                    </w:div>
                  </w:divsChild>
                </w:div>
                <w:div w:id="556011280">
                  <w:marLeft w:val="0"/>
                  <w:marRight w:val="0"/>
                  <w:marTop w:val="0"/>
                  <w:marBottom w:val="0"/>
                  <w:divBdr>
                    <w:top w:val="none" w:sz="0" w:space="0" w:color="auto"/>
                    <w:left w:val="none" w:sz="0" w:space="0" w:color="auto"/>
                    <w:bottom w:val="none" w:sz="0" w:space="0" w:color="auto"/>
                    <w:right w:val="none" w:sz="0" w:space="0" w:color="auto"/>
                  </w:divBdr>
                  <w:divsChild>
                    <w:div w:id="1169522214">
                      <w:marLeft w:val="0"/>
                      <w:marRight w:val="0"/>
                      <w:marTop w:val="0"/>
                      <w:marBottom w:val="0"/>
                      <w:divBdr>
                        <w:top w:val="none" w:sz="0" w:space="0" w:color="auto"/>
                        <w:left w:val="none" w:sz="0" w:space="0" w:color="auto"/>
                        <w:bottom w:val="none" w:sz="0" w:space="0" w:color="auto"/>
                        <w:right w:val="none" w:sz="0" w:space="0" w:color="auto"/>
                      </w:divBdr>
                    </w:div>
                  </w:divsChild>
                </w:div>
                <w:div w:id="55668042">
                  <w:marLeft w:val="0"/>
                  <w:marRight w:val="0"/>
                  <w:marTop w:val="0"/>
                  <w:marBottom w:val="0"/>
                  <w:divBdr>
                    <w:top w:val="none" w:sz="0" w:space="0" w:color="auto"/>
                    <w:left w:val="none" w:sz="0" w:space="0" w:color="auto"/>
                    <w:bottom w:val="none" w:sz="0" w:space="0" w:color="auto"/>
                    <w:right w:val="none" w:sz="0" w:space="0" w:color="auto"/>
                  </w:divBdr>
                  <w:divsChild>
                    <w:div w:id="2002655417">
                      <w:marLeft w:val="0"/>
                      <w:marRight w:val="0"/>
                      <w:marTop w:val="0"/>
                      <w:marBottom w:val="0"/>
                      <w:divBdr>
                        <w:top w:val="none" w:sz="0" w:space="0" w:color="auto"/>
                        <w:left w:val="none" w:sz="0" w:space="0" w:color="auto"/>
                        <w:bottom w:val="none" w:sz="0" w:space="0" w:color="auto"/>
                        <w:right w:val="none" w:sz="0" w:space="0" w:color="auto"/>
                      </w:divBdr>
                    </w:div>
                  </w:divsChild>
                </w:div>
                <w:div w:id="546991820">
                  <w:marLeft w:val="0"/>
                  <w:marRight w:val="0"/>
                  <w:marTop w:val="0"/>
                  <w:marBottom w:val="0"/>
                  <w:divBdr>
                    <w:top w:val="none" w:sz="0" w:space="0" w:color="auto"/>
                    <w:left w:val="none" w:sz="0" w:space="0" w:color="auto"/>
                    <w:bottom w:val="none" w:sz="0" w:space="0" w:color="auto"/>
                    <w:right w:val="none" w:sz="0" w:space="0" w:color="auto"/>
                  </w:divBdr>
                  <w:divsChild>
                    <w:div w:id="1479030528">
                      <w:marLeft w:val="0"/>
                      <w:marRight w:val="0"/>
                      <w:marTop w:val="0"/>
                      <w:marBottom w:val="0"/>
                      <w:divBdr>
                        <w:top w:val="none" w:sz="0" w:space="0" w:color="auto"/>
                        <w:left w:val="none" w:sz="0" w:space="0" w:color="auto"/>
                        <w:bottom w:val="none" w:sz="0" w:space="0" w:color="auto"/>
                        <w:right w:val="none" w:sz="0" w:space="0" w:color="auto"/>
                      </w:divBdr>
                    </w:div>
                  </w:divsChild>
                </w:div>
                <w:div w:id="1194149439">
                  <w:marLeft w:val="0"/>
                  <w:marRight w:val="0"/>
                  <w:marTop w:val="0"/>
                  <w:marBottom w:val="0"/>
                  <w:divBdr>
                    <w:top w:val="none" w:sz="0" w:space="0" w:color="auto"/>
                    <w:left w:val="none" w:sz="0" w:space="0" w:color="auto"/>
                    <w:bottom w:val="none" w:sz="0" w:space="0" w:color="auto"/>
                    <w:right w:val="none" w:sz="0" w:space="0" w:color="auto"/>
                  </w:divBdr>
                  <w:divsChild>
                    <w:div w:id="521482859">
                      <w:marLeft w:val="0"/>
                      <w:marRight w:val="0"/>
                      <w:marTop w:val="0"/>
                      <w:marBottom w:val="0"/>
                      <w:divBdr>
                        <w:top w:val="none" w:sz="0" w:space="0" w:color="auto"/>
                        <w:left w:val="none" w:sz="0" w:space="0" w:color="auto"/>
                        <w:bottom w:val="none" w:sz="0" w:space="0" w:color="auto"/>
                        <w:right w:val="none" w:sz="0" w:space="0" w:color="auto"/>
                      </w:divBdr>
                    </w:div>
                  </w:divsChild>
                </w:div>
                <w:div w:id="1095832460">
                  <w:marLeft w:val="0"/>
                  <w:marRight w:val="0"/>
                  <w:marTop w:val="0"/>
                  <w:marBottom w:val="0"/>
                  <w:divBdr>
                    <w:top w:val="none" w:sz="0" w:space="0" w:color="auto"/>
                    <w:left w:val="none" w:sz="0" w:space="0" w:color="auto"/>
                    <w:bottom w:val="none" w:sz="0" w:space="0" w:color="auto"/>
                    <w:right w:val="none" w:sz="0" w:space="0" w:color="auto"/>
                  </w:divBdr>
                  <w:divsChild>
                    <w:div w:id="2051488503">
                      <w:marLeft w:val="0"/>
                      <w:marRight w:val="0"/>
                      <w:marTop w:val="0"/>
                      <w:marBottom w:val="0"/>
                      <w:divBdr>
                        <w:top w:val="none" w:sz="0" w:space="0" w:color="auto"/>
                        <w:left w:val="none" w:sz="0" w:space="0" w:color="auto"/>
                        <w:bottom w:val="none" w:sz="0" w:space="0" w:color="auto"/>
                        <w:right w:val="none" w:sz="0" w:space="0" w:color="auto"/>
                      </w:divBdr>
                    </w:div>
                  </w:divsChild>
                </w:div>
                <w:div w:id="783035033">
                  <w:marLeft w:val="0"/>
                  <w:marRight w:val="0"/>
                  <w:marTop w:val="0"/>
                  <w:marBottom w:val="0"/>
                  <w:divBdr>
                    <w:top w:val="none" w:sz="0" w:space="0" w:color="auto"/>
                    <w:left w:val="none" w:sz="0" w:space="0" w:color="auto"/>
                    <w:bottom w:val="none" w:sz="0" w:space="0" w:color="auto"/>
                    <w:right w:val="none" w:sz="0" w:space="0" w:color="auto"/>
                  </w:divBdr>
                  <w:divsChild>
                    <w:div w:id="1742949766">
                      <w:marLeft w:val="0"/>
                      <w:marRight w:val="0"/>
                      <w:marTop w:val="0"/>
                      <w:marBottom w:val="0"/>
                      <w:divBdr>
                        <w:top w:val="none" w:sz="0" w:space="0" w:color="auto"/>
                        <w:left w:val="none" w:sz="0" w:space="0" w:color="auto"/>
                        <w:bottom w:val="none" w:sz="0" w:space="0" w:color="auto"/>
                        <w:right w:val="none" w:sz="0" w:space="0" w:color="auto"/>
                      </w:divBdr>
                    </w:div>
                  </w:divsChild>
                </w:div>
                <w:div w:id="1321035829">
                  <w:marLeft w:val="0"/>
                  <w:marRight w:val="0"/>
                  <w:marTop w:val="0"/>
                  <w:marBottom w:val="0"/>
                  <w:divBdr>
                    <w:top w:val="none" w:sz="0" w:space="0" w:color="auto"/>
                    <w:left w:val="none" w:sz="0" w:space="0" w:color="auto"/>
                    <w:bottom w:val="none" w:sz="0" w:space="0" w:color="auto"/>
                    <w:right w:val="none" w:sz="0" w:space="0" w:color="auto"/>
                  </w:divBdr>
                  <w:divsChild>
                    <w:div w:id="940843249">
                      <w:marLeft w:val="0"/>
                      <w:marRight w:val="0"/>
                      <w:marTop w:val="0"/>
                      <w:marBottom w:val="0"/>
                      <w:divBdr>
                        <w:top w:val="none" w:sz="0" w:space="0" w:color="auto"/>
                        <w:left w:val="none" w:sz="0" w:space="0" w:color="auto"/>
                        <w:bottom w:val="none" w:sz="0" w:space="0" w:color="auto"/>
                        <w:right w:val="none" w:sz="0" w:space="0" w:color="auto"/>
                      </w:divBdr>
                    </w:div>
                  </w:divsChild>
                </w:div>
                <w:div w:id="544175796">
                  <w:marLeft w:val="0"/>
                  <w:marRight w:val="0"/>
                  <w:marTop w:val="0"/>
                  <w:marBottom w:val="0"/>
                  <w:divBdr>
                    <w:top w:val="none" w:sz="0" w:space="0" w:color="auto"/>
                    <w:left w:val="none" w:sz="0" w:space="0" w:color="auto"/>
                    <w:bottom w:val="none" w:sz="0" w:space="0" w:color="auto"/>
                    <w:right w:val="none" w:sz="0" w:space="0" w:color="auto"/>
                  </w:divBdr>
                  <w:divsChild>
                    <w:div w:id="1806241574">
                      <w:marLeft w:val="0"/>
                      <w:marRight w:val="0"/>
                      <w:marTop w:val="0"/>
                      <w:marBottom w:val="0"/>
                      <w:divBdr>
                        <w:top w:val="none" w:sz="0" w:space="0" w:color="auto"/>
                        <w:left w:val="none" w:sz="0" w:space="0" w:color="auto"/>
                        <w:bottom w:val="none" w:sz="0" w:space="0" w:color="auto"/>
                        <w:right w:val="none" w:sz="0" w:space="0" w:color="auto"/>
                      </w:divBdr>
                    </w:div>
                  </w:divsChild>
                </w:div>
                <w:div w:id="2082363445">
                  <w:marLeft w:val="0"/>
                  <w:marRight w:val="0"/>
                  <w:marTop w:val="0"/>
                  <w:marBottom w:val="0"/>
                  <w:divBdr>
                    <w:top w:val="none" w:sz="0" w:space="0" w:color="auto"/>
                    <w:left w:val="none" w:sz="0" w:space="0" w:color="auto"/>
                    <w:bottom w:val="none" w:sz="0" w:space="0" w:color="auto"/>
                    <w:right w:val="none" w:sz="0" w:space="0" w:color="auto"/>
                  </w:divBdr>
                  <w:divsChild>
                    <w:div w:id="16852788">
                      <w:marLeft w:val="0"/>
                      <w:marRight w:val="0"/>
                      <w:marTop w:val="0"/>
                      <w:marBottom w:val="0"/>
                      <w:divBdr>
                        <w:top w:val="none" w:sz="0" w:space="0" w:color="auto"/>
                        <w:left w:val="none" w:sz="0" w:space="0" w:color="auto"/>
                        <w:bottom w:val="none" w:sz="0" w:space="0" w:color="auto"/>
                        <w:right w:val="none" w:sz="0" w:space="0" w:color="auto"/>
                      </w:divBdr>
                    </w:div>
                  </w:divsChild>
                </w:div>
                <w:div w:id="400569133">
                  <w:marLeft w:val="0"/>
                  <w:marRight w:val="0"/>
                  <w:marTop w:val="0"/>
                  <w:marBottom w:val="0"/>
                  <w:divBdr>
                    <w:top w:val="none" w:sz="0" w:space="0" w:color="auto"/>
                    <w:left w:val="none" w:sz="0" w:space="0" w:color="auto"/>
                    <w:bottom w:val="none" w:sz="0" w:space="0" w:color="auto"/>
                    <w:right w:val="none" w:sz="0" w:space="0" w:color="auto"/>
                  </w:divBdr>
                  <w:divsChild>
                    <w:div w:id="427888908">
                      <w:marLeft w:val="0"/>
                      <w:marRight w:val="0"/>
                      <w:marTop w:val="0"/>
                      <w:marBottom w:val="0"/>
                      <w:divBdr>
                        <w:top w:val="none" w:sz="0" w:space="0" w:color="auto"/>
                        <w:left w:val="none" w:sz="0" w:space="0" w:color="auto"/>
                        <w:bottom w:val="none" w:sz="0" w:space="0" w:color="auto"/>
                        <w:right w:val="none" w:sz="0" w:space="0" w:color="auto"/>
                      </w:divBdr>
                    </w:div>
                  </w:divsChild>
                </w:div>
                <w:div w:id="1758208475">
                  <w:marLeft w:val="0"/>
                  <w:marRight w:val="0"/>
                  <w:marTop w:val="0"/>
                  <w:marBottom w:val="0"/>
                  <w:divBdr>
                    <w:top w:val="none" w:sz="0" w:space="0" w:color="auto"/>
                    <w:left w:val="none" w:sz="0" w:space="0" w:color="auto"/>
                    <w:bottom w:val="none" w:sz="0" w:space="0" w:color="auto"/>
                    <w:right w:val="none" w:sz="0" w:space="0" w:color="auto"/>
                  </w:divBdr>
                  <w:divsChild>
                    <w:div w:id="1254777242">
                      <w:marLeft w:val="0"/>
                      <w:marRight w:val="0"/>
                      <w:marTop w:val="0"/>
                      <w:marBottom w:val="0"/>
                      <w:divBdr>
                        <w:top w:val="none" w:sz="0" w:space="0" w:color="auto"/>
                        <w:left w:val="none" w:sz="0" w:space="0" w:color="auto"/>
                        <w:bottom w:val="none" w:sz="0" w:space="0" w:color="auto"/>
                        <w:right w:val="none" w:sz="0" w:space="0" w:color="auto"/>
                      </w:divBdr>
                    </w:div>
                  </w:divsChild>
                </w:div>
                <w:div w:id="944313868">
                  <w:marLeft w:val="0"/>
                  <w:marRight w:val="0"/>
                  <w:marTop w:val="0"/>
                  <w:marBottom w:val="0"/>
                  <w:divBdr>
                    <w:top w:val="none" w:sz="0" w:space="0" w:color="auto"/>
                    <w:left w:val="none" w:sz="0" w:space="0" w:color="auto"/>
                    <w:bottom w:val="none" w:sz="0" w:space="0" w:color="auto"/>
                    <w:right w:val="none" w:sz="0" w:space="0" w:color="auto"/>
                  </w:divBdr>
                  <w:divsChild>
                    <w:div w:id="14127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5282">
              <w:marLeft w:val="0"/>
              <w:marRight w:val="0"/>
              <w:marTop w:val="0"/>
              <w:marBottom w:val="0"/>
              <w:divBdr>
                <w:top w:val="none" w:sz="0" w:space="0" w:color="auto"/>
                <w:left w:val="none" w:sz="0" w:space="0" w:color="auto"/>
                <w:bottom w:val="none" w:sz="0" w:space="0" w:color="auto"/>
                <w:right w:val="none" w:sz="0" w:space="0" w:color="auto"/>
              </w:divBdr>
              <w:divsChild>
                <w:div w:id="1253245742">
                  <w:marLeft w:val="0"/>
                  <w:marRight w:val="0"/>
                  <w:marTop w:val="0"/>
                  <w:marBottom w:val="0"/>
                  <w:divBdr>
                    <w:top w:val="none" w:sz="0" w:space="0" w:color="auto"/>
                    <w:left w:val="none" w:sz="0" w:space="0" w:color="auto"/>
                    <w:bottom w:val="none" w:sz="0" w:space="0" w:color="auto"/>
                    <w:right w:val="none" w:sz="0" w:space="0" w:color="auto"/>
                  </w:divBdr>
                </w:div>
                <w:div w:id="177816852">
                  <w:marLeft w:val="0"/>
                  <w:marRight w:val="0"/>
                  <w:marTop w:val="0"/>
                  <w:marBottom w:val="0"/>
                  <w:divBdr>
                    <w:top w:val="none" w:sz="0" w:space="0" w:color="auto"/>
                    <w:left w:val="none" w:sz="0" w:space="0" w:color="auto"/>
                    <w:bottom w:val="none" w:sz="0" w:space="0" w:color="auto"/>
                    <w:right w:val="none" w:sz="0" w:space="0" w:color="auto"/>
                  </w:divBdr>
                </w:div>
              </w:divsChild>
            </w:div>
            <w:div w:id="1256209538">
              <w:marLeft w:val="0"/>
              <w:marRight w:val="0"/>
              <w:marTop w:val="0"/>
              <w:marBottom w:val="0"/>
              <w:divBdr>
                <w:top w:val="none" w:sz="0" w:space="0" w:color="auto"/>
                <w:left w:val="none" w:sz="0" w:space="0" w:color="auto"/>
                <w:bottom w:val="none" w:sz="0" w:space="0" w:color="auto"/>
                <w:right w:val="none" w:sz="0" w:space="0" w:color="auto"/>
              </w:divBdr>
              <w:divsChild>
                <w:div w:id="1774589588">
                  <w:marLeft w:val="0"/>
                  <w:marRight w:val="0"/>
                  <w:marTop w:val="0"/>
                  <w:marBottom w:val="0"/>
                  <w:divBdr>
                    <w:top w:val="none" w:sz="0" w:space="0" w:color="auto"/>
                    <w:left w:val="none" w:sz="0" w:space="0" w:color="auto"/>
                    <w:bottom w:val="none" w:sz="0" w:space="0" w:color="auto"/>
                    <w:right w:val="none" w:sz="0" w:space="0" w:color="auto"/>
                  </w:divBdr>
                </w:div>
              </w:divsChild>
            </w:div>
            <w:div w:id="2011524905">
              <w:marLeft w:val="0"/>
              <w:marRight w:val="0"/>
              <w:marTop w:val="0"/>
              <w:marBottom w:val="0"/>
              <w:divBdr>
                <w:top w:val="none" w:sz="0" w:space="0" w:color="auto"/>
                <w:left w:val="none" w:sz="0" w:space="0" w:color="auto"/>
                <w:bottom w:val="none" w:sz="0" w:space="0" w:color="auto"/>
                <w:right w:val="none" w:sz="0" w:space="0" w:color="auto"/>
              </w:divBdr>
              <w:divsChild>
                <w:div w:id="13948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11606">
      <w:bodyDiv w:val="1"/>
      <w:marLeft w:val="0"/>
      <w:marRight w:val="0"/>
      <w:marTop w:val="0"/>
      <w:marBottom w:val="0"/>
      <w:divBdr>
        <w:top w:val="none" w:sz="0" w:space="0" w:color="auto"/>
        <w:left w:val="none" w:sz="0" w:space="0" w:color="auto"/>
        <w:bottom w:val="none" w:sz="0" w:space="0" w:color="auto"/>
        <w:right w:val="none" w:sz="0" w:space="0" w:color="auto"/>
      </w:divBdr>
      <w:divsChild>
        <w:div w:id="1784568475">
          <w:marLeft w:val="0"/>
          <w:marRight w:val="0"/>
          <w:marTop w:val="0"/>
          <w:marBottom w:val="0"/>
          <w:divBdr>
            <w:top w:val="none" w:sz="0" w:space="0" w:color="auto"/>
            <w:left w:val="none" w:sz="0" w:space="0" w:color="auto"/>
            <w:bottom w:val="none" w:sz="0" w:space="0" w:color="auto"/>
            <w:right w:val="none" w:sz="0" w:space="0" w:color="auto"/>
          </w:divBdr>
          <w:divsChild>
            <w:div w:id="1592736221">
              <w:marLeft w:val="0"/>
              <w:marRight w:val="0"/>
              <w:marTop w:val="0"/>
              <w:marBottom w:val="0"/>
              <w:divBdr>
                <w:top w:val="none" w:sz="0" w:space="0" w:color="auto"/>
                <w:left w:val="none" w:sz="0" w:space="0" w:color="auto"/>
                <w:bottom w:val="none" w:sz="0" w:space="0" w:color="auto"/>
                <w:right w:val="none" w:sz="0" w:space="0" w:color="auto"/>
              </w:divBdr>
              <w:divsChild>
                <w:div w:id="797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7042">
      <w:bodyDiv w:val="1"/>
      <w:marLeft w:val="0"/>
      <w:marRight w:val="0"/>
      <w:marTop w:val="0"/>
      <w:marBottom w:val="0"/>
      <w:divBdr>
        <w:top w:val="none" w:sz="0" w:space="0" w:color="auto"/>
        <w:left w:val="none" w:sz="0" w:space="0" w:color="auto"/>
        <w:bottom w:val="none" w:sz="0" w:space="0" w:color="auto"/>
        <w:right w:val="none" w:sz="0" w:space="0" w:color="auto"/>
      </w:divBdr>
      <w:divsChild>
        <w:div w:id="1218933175">
          <w:marLeft w:val="0"/>
          <w:marRight w:val="0"/>
          <w:marTop w:val="0"/>
          <w:marBottom w:val="0"/>
          <w:divBdr>
            <w:top w:val="none" w:sz="0" w:space="0" w:color="auto"/>
            <w:left w:val="none" w:sz="0" w:space="0" w:color="auto"/>
            <w:bottom w:val="none" w:sz="0" w:space="0" w:color="auto"/>
            <w:right w:val="none" w:sz="0" w:space="0" w:color="auto"/>
          </w:divBdr>
          <w:divsChild>
            <w:div w:id="111290686">
              <w:marLeft w:val="0"/>
              <w:marRight w:val="0"/>
              <w:marTop w:val="0"/>
              <w:marBottom w:val="0"/>
              <w:divBdr>
                <w:top w:val="none" w:sz="0" w:space="0" w:color="auto"/>
                <w:left w:val="none" w:sz="0" w:space="0" w:color="auto"/>
                <w:bottom w:val="none" w:sz="0" w:space="0" w:color="auto"/>
                <w:right w:val="none" w:sz="0" w:space="0" w:color="auto"/>
              </w:divBdr>
              <w:divsChild>
                <w:div w:id="16926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1067">
      <w:bodyDiv w:val="1"/>
      <w:marLeft w:val="0"/>
      <w:marRight w:val="0"/>
      <w:marTop w:val="0"/>
      <w:marBottom w:val="0"/>
      <w:divBdr>
        <w:top w:val="none" w:sz="0" w:space="0" w:color="auto"/>
        <w:left w:val="none" w:sz="0" w:space="0" w:color="auto"/>
        <w:bottom w:val="none" w:sz="0" w:space="0" w:color="auto"/>
        <w:right w:val="none" w:sz="0" w:space="0" w:color="auto"/>
      </w:divBdr>
    </w:div>
    <w:div w:id="493641163">
      <w:bodyDiv w:val="1"/>
      <w:marLeft w:val="0"/>
      <w:marRight w:val="0"/>
      <w:marTop w:val="0"/>
      <w:marBottom w:val="0"/>
      <w:divBdr>
        <w:top w:val="none" w:sz="0" w:space="0" w:color="auto"/>
        <w:left w:val="none" w:sz="0" w:space="0" w:color="auto"/>
        <w:bottom w:val="none" w:sz="0" w:space="0" w:color="auto"/>
        <w:right w:val="none" w:sz="0" w:space="0" w:color="auto"/>
      </w:divBdr>
      <w:divsChild>
        <w:div w:id="1918243715">
          <w:marLeft w:val="0"/>
          <w:marRight w:val="0"/>
          <w:marTop w:val="0"/>
          <w:marBottom w:val="0"/>
          <w:divBdr>
            <w:top w:val="none" w:sz="0" w:space="0" w:color="auto"/>
            <w:left w:val="none" w:sz="0" w:space="0" w:color="auto"/>
            <w:bottom w:val="none" w:sz="0" w:space="0" w:color="auto"/>
            <w:right w:val="none" w:sz="0" w:space="0" w:color="auto"/>
          </w:divBdr>
          <w:divsChild>
            <w:div w:id="37438402">
              <w:marLeft w:val="0"/>
              <w:marRight w:val="0"/>
              <w:marTop w:val="0"/>
              <w:marBottom w:val="0"/>
              <w:divBdr>
                <w:top w:val="none" w:sz="0" w:space="0" w:color="auto"/>
                <w:left w:val="none" w:sz="0" w:space="0" w:color="auto"/>
                <w:bottom w:val="none" w:sz="0" w:space="0" w:color="auto"/>
                <w:right w:val="none" w:sz="0" w:space="0" w:color="auto"/>
              </w:divBdr>
              <w:divsChild>
                <w:div w:id="289282613">
                  <w:marLeft w:val="0"/>
                  <w:marRight w:val="0"/>
                  <w:marTop w:val="0"/>
                  <w:marBottom w:val="0"/>
                  <w:divBdr>
                    <w:top w:val="none" w:sz="0" w:space="0" w:color="auto"/>
                    <w:left w:val="none" w:sz="0" w:space="0" w:color="auto"/>
                    <w:bottom w:val="none" w:sz="0" w:space="0" w:color="auto"/>
                    <w:right w:val="none" w:sz="0" w:space="0" w:color="auto"/>
                  </w:divBdr>
                  <w:divsChild>
                    <w:div w:id="2123185770">
                      <w:marLeft w:val="0"/>
                      <w:marRight w:val="0"/>
                      <w:marTop w:val="0"/>
                      <w:marBottom w:val="0"/>
                      <w:divBdr>
                        <w:top w:val="none" w:sz="0" w:space="0" w:color="auto"/>
                        <w:left w:val="none" w:sz="0" w:space="0" w:color="auto"/>
                        <w:bottom w:val="none" w:sz="0" w:space="0" w:color="auto"/>
                        <w:right w:val="none" w:sz="0" w:space="0" w:color="auto"/>
                      </w:divBdr>
                    </w:div>
                  </w:divsChild>
                </w:div>
                <w:div w:id="295529766">
                  <w:marLeft w:val="0"/>
                  <w:marRight w:val="0"/>
                  <w:marTop w:val="0"/>
                  <w:marBottom w:val="0"/>
                  <w:divBdr>
                    <w:top w:val="none" w:sz="0" w:space="0" w:color="auto"/>
                    <w:left w:val="none" w:sz="0" w:space="0" w:color="auto"/>
                    <w:bottom w:val="none" w:sz="0" w:space="0" w:color="auto"/>
                    <w:right w:val="none" w:sz="0" w:space="0" w:color="auto"/>
                  </w:divBdr>
                  <w:divsChild>
                    <w:div w:id="1866602455">
                      <w:marLeft w:val="0"/>
                      <w:marRight w:val="0"/>
                      <w:marTop w:val="0"/>
                      <w:marBottom w:val="0"/>
                      <w:divBdr>
                        <w:top w:val="none" w:sz="0" w:space="0" w:color="auto"/>
                        <w:left w:val="none" w:sz="0" w:space="0" w:color="auto"/>
                        <w:bottom w:val="none" w:sz="0" w:space="0" w:color="auto"/>
                        <w:right w:val="none" w:sz="0" w:space="0" w:color="auto"/>
                      </w:divBdr>
                    </w:div>
                  </w:divsChild>
                </w:div>
                <w:div w:id="995034094">
                  <w:marLeft w:val="0"/>
                  <w:marRight w:val="0"/>
                  <w:marTop w:val="0"/>
                  <w:marBottom w:val="0"/>
                  <w:divBdr>
                    <w:top w:val="none" w:sz="0" w:space="0" w:color="auto"/>
                    <w:left w:val="none" w:sz="0" w:space="0" w:color="auto"/>
                    <w:bottom w:val="none" w:sz="0" w:space="0" w:color="auto"/>
                    <w:right w:val="none" w:sz="0" w:space="0" w:color="auto"/>
                  </w:divBdr>
                  <w:divsChild>
                    <w:div w:id="1778334569">
                      <w:marLeft w:val="0"/>
                      <w:marRight w:val="0"/>
                      <w:marTop w:val="0"/>
                      <w:marBottom w:val="0"/>
                      <w:divBdr>
                        <w:top w:val="none" w:sz="0" w:space="0" w:color="auto"/>
                        <w:left w:val="none" w:sz="0" w:space="0" w:color="auto"/>
                        <w:bottom w:val="none" w:sz="0" w:space="0" w:color="auto"/>
                        <w:right w:val="none" w:sz="0" w:space="0" w:color="auto"/>
                      </w:divBdr>
                    </w:div>
                  </w:divsChild>
                </w:div>
                <w:div w:id="999308925">
                  <w:marLeft w:val="0"/>
                  <w:marRight w:val="0"/>
                  <w:marTop w:val="0"/>
                  <w:marBottom w:val="0"/>
                  <w:divBdr>
                    <w:top w:val="none" w:sz="0" w:space="0" w:color="auto"/>
                    <w:left w:val="none" w:sz="0" w:space="0" w:color="auto"/>
                    <w:bottom w:val="none" w:sz="0" w:space="0" w:color="auto"/>
                    <w:right w:val="none" w:sz="0" w:space="0" w:color="auto"/>
                  </w:divBdr>
                  <w:divsChild>
                    <w:div w:id="1072040986">
                      <w:marLeft w:val="0"/>
                      <w:marRight w:val="0"/>
                      <w:marTop w:val="0"/>
                      <w:marBottom w:val="0"/>
                      <w:divBdr>
                        <w:top w:val="none" w:sz="0" w:space="0" w:color="auto"/>
                        <w:left w:val="none" w:sz="0" w:space="0" w:color="auto"/>
                        <w:bottom w:val="none" w:sz="0" w:space="0" w:color="auto"/>
                        <w:right w:val="none" w:sz="0" w:space="0" w:color="auto"/>
                      </w:divBdr>
                    </w:div>
                  </w:divsChild>
                </w:div>
                <w:div w:id="1424837106">
                  <w:marLeft w:val="0"/>
                  <w:marRight w:val="0"/>
                  <w:marTop w:val="0"/>
                  <w:marBottom w:val="0"/>
                  <w:divBdr>
                    <w:top w:val="none" w:sz="0" w:space="0" w:color="auto"/>
                    <w:left w:val="none" w:sz="0" w:space="0" w:color="auto"/>
                    <w:bottom w:val="none" w:sz="0" w:space="0" w:color="auto"/>
                    <w:right w:val="none" w:sz="0" w:space="0" w:color="auto"/>
                  </w:divBdr>
                  <w:divsChild>
                    <w:div w:id="1814374495">
                      <w:marLeft w:val="0"/>
                      <w:marRight w:val="0"/>
                      <w:marTop w:val="0"/>
                      <w:marBottom w:val="0"/>
                      <w:divBdr>
                        <w:top w:val="none" w:sz="0" w:space="0" w:color="auto"/>
                        <w:left w:val="none" w:sz="0" w:space="0" w:color="auto"/>
                        <w:bottom w:val="none" w:sz="0" w:space="0" w:color="auto"/>
                        <w:right w:val="none" w:sz="0" w:space="0" w:color="auto"/>
                      </w:divBdr>
                    </w:div>
                  </w:divsChild>
                </w:div>
                <w:div w:id="714309103">
                  <w:marLeft w:val="0"/>
                  <w:marRight w:val="0"/>
                  <w:marTop w:val="0"/>
                  <w:marBottom w:val="0"/>
                  <w:divBdr>
                    <w:top w:val="none" w:sz="0" w:space="0" w:color="auto"/>
                    <w:left w:val="none" w:sz="0" w:space="0" w:color="auto"/>
                    <w:bottom w:val="none" w:sz="0" w:space="0" w:color="auto"/>
                    <w:right w:val="none" w:sz="0" w:space="0" w:color="auto"/>
                  </w:divBdr>
                  <w:divsChild>
                    <w:div w:id="2000499993">
                      <w:marLeft w:val="0"/>
                      <w:marRight w:val="0"/>
                      <w:marTop w:val="0"/>
                      <w:marBottom w:val="0"/>
                      <w:divBdr>
                        <w:top w:val="none" w:sz="0" w:space="0" w:color="auto"/>
                        <w:left w:val="none" w:sz="0" w:space="0" w:color="auto"/>
                        <w:bottom w:val="none" w:sz="0" w:space="0" w:color="auto"/>
                        <w:right w:val="none" w:sz="0" w:space="0" w:color="auto"/>
                      </w:divBdr>
                    </w:div>
                  </w:divsChild>
                </w:div>
                <w:div w:id="1743210749">
                  <w:marLeft w:val="0"/>
                  <w:marRight w:val="0"/>
                  <w:marTop w:val="0"/>
                  <w:marBottom w:val="0"/>
                  <w:divBdr>
                    <w:top w:val="none" w:sz="0" w:space="0" w:color="auto"/>
                    <w:left w:val="none" w:sz="0" w:space="0" w:color="auto"/>
                    <w:bottom w:val="none" w:sz="0" w:space="0" w:color="auto"/>
                    <w:right w:val="none" w:sz="0" w:space="0" w:color="auto"/>
                  </w:divBdr>
                  <w:divsChild>
                    <w:div w:id="1814522276">
                      <w:marLeft w:val="0"/>
                      <w:marRight w:val="0"/>
                      <w:marTop w:val="0"/>
                      <w:marBottom w:val="0"/>
                      <w:divBdr>
                        <w:top w:val="none" w:sz="0" w:space="0" w:color="auto"/>
                        <w:left w:val="none" w:sz="0" w:space="0" w:color="auto"/>
                        <w:bottom w:val="none" w:sz="0" w:space="0" w:color="auto"/>
                        <w:right w:val="none" w:sz="0" w:space="0" w:color="auto"/>
                      </w:divBdr>
                    </w:div>
                  </w:divsChild>
                </w:div>
                <w:div w:id="1712606101">
                  <w:marLeft w:val="0"/>
                  <w:marRight w:val="0"/>
                  <w:marTop w:val="0"/>
                  <w:marBottom w:val="0"/>
                  <w:divBdr>
                    <w:top w:val="none" w:sz="0" w:space="0" w:color="auto"/>
                    <w:left w:val="none" w:sz="0" w:space="0" w:color="auto"/>
                    <w:bottom w:val="none" w:sz="0" w:space="0" w:color="auto"/>
                    <w:right w:val="none" w:sz="0" w:space="0" w:color="auto"/>
                  </w:divBdr>
                  <w:divsChild>
                    <w:div w:id="613756327">
                      <w:marLeft w:val="0"/>
                      <w:marRight w:val="0"/>
                      <w:marTop w:val="0"/>
                      <w:marBottom w:val="0"/>
                      <w:divBdr>
                        <w:top w:val="none" w:sz="0" w:space="0" w:color="auto"/>
                        <w:left w:val="none" w:sz="0" w:space="0" w:color="auto"/>
                        <w:bottom w:val="none" w:sz="0" w:space="0" w:color="auto"/>
                        <w:right w:val="none" w:sz="0" w:space="0" w:color="auto"/>
                      </w:divBdr>
                    </w:div>
                  </w:divsChild>
                </w:div>
                <w:div w:id="1176381893">
                  <w:marLeft w:val="0"/>
                  <w:marRight w:val="0"/>
                  <w:marTop w:val="0"/>
                  <w:marBottom w:val="0"/>
                  <w:divBdr>
                    <w:top w:val="none" w:sz="0" w:space="0" w:color="auto"/>
                    <w:left w:val="none" w:sz="0" w:space="0" w:color="auto"/>
                    <w:bottom w:val="none" w:sz="0" w:space="0" w:color="auto"/>
                    <w:right w:val="none" w:sz="0" w:space="0" w:color="auto"/>
                  </w:divBdr>
                  <w:divsChild>
                    <w:div w:id="1054937201">
                      <w:marLeft w:val="0"/>
                      <w:marRight w:val="0"/>
                      <w:marTop w:val="0"/>
                      <w:marBottom w:val="0"/>
                      <w:divBdr>
                        <w:top w:val="none" w:sz="0" w:space="0" w:color="auto"/>
                        <w:left w:val="none" w:sz="0" w:space="0" w:color="auto"/>
                        <w:bottom w:val="none" w:sz="0" w:space="0" w:color="auto"/>
                        <w:right w:val="none" w:sz="0" w:space="0" w:color="auto"/>
                      </w:divBdr>
                    </w:div>
                  </w:divsChild>
                </w:div>
                <w:div w:id="1333526708">
                  <w:marLeft w:val="0"/>
                  <w:marRight w:val="0"/>
                  <w:marTop w:val="0"/>
                  <w:marBottom w:val="0"/>
                  <w:divBdr>
                    <w:top w:val="none" w:sz="0" w:space="0" w:color="auto"/>
                    <w:left w:val="none" w:sz="0" w:space="0" w:color="auto"/>
                    <w:bottom w:val="none" w:sz="0" w:space="0" w:color="auto"/>
                    <w:right w:val="none" w:sz="0" w:space="0" w:color="auto"/>
                  </w:divBdr>
                  <w:divsChild>
                    <w:div w:id="115680340">
                      <w:marLeft w:val="0"/>
                      <w:marRight w:val="0"/>
                      <w:marTop w:val="0"/>
                      <w:marBottom w:val="0"/>
                      <w:divBdr>
                        <w:top w:val="none" w:sz="0" w:space="0" w:color="auto"/>
                        <w:left w:val="none" w:sz="0" w:space="0" w:color="auto"/>
                        <w:bottom w:val="none" w:sz="0" w:space="0" w:color="auto"/>
                        <w:right w:val="none" w:sz="0" w:space="0" w:color="auto"/>
                      </w:divBdr>
                    </w:div>
                  </w:divsChild>
                </w:div>
                <w:div w:id="1329747724">
                  <w:marLeft w:val="0"/>
                  <w:marRight w:val="0"/>
                  <w:marTop w:val="0"/>
                  <w:marBottom w:val="0"/>
                  <w:divBdr>
                    <w:top w:val="none" w:sz="0" w:space="0" w:color="auto"/>
                    <w:left w:val="none" w:sz="0" w:space="0" w:color="auto"/>
                    <w:bottom w:val="none" w:sz="0" w:space="0" w:color="auto"/>
                    <w:right w:val="none" w:sz="0" w:space="0" w:color="auto"/>
                  </w:divBdr>
                  <w:divsChild>
                    <w:div w:id="1994064938">
                      <w:marLeft w:val="0"/>
                      <w:marRight w:val="0"/>
                      <w:marTop w:val="0"/>
                      <w:marBottom w:val="0"/>
                      <w:divBdr>
                        <w:top w:val="none" w:sz="0" w:space="0" w:color="auto"/>
                        <w:left w:val="none" w:sz="0" w:space="0" w:color="auto"/>
                        <w:bottom w:val="none" w:sz="0" w:space="0" w:color="auto"/>
                        <w:right w:val="none" w:sz="0" w:space="0" w:color="auto"/>
                      </w:divBdr>
                    </w:div>
                  </w:divsChild>
                </w:div>
                <w:div w:id="773134788">
                  <w:marLeft w:val="0"/>
                  <w:marRight w:val="0"/>
                  <w:marTop w:val="0"/>
                  <w:marBottom w:val="0"/>
                  <w:divBdr>
                    <w:top w:val="none" w:sz="0" w:space="0" w:color="auto"/>
                    <w:left w:val="none" w:sz="0" w:space="0" w:color="auto"/>
                    <w:bottom w:val="none" w:sz="0" w:space="0" w:color="auto"/>
                    <w:right w:val="none" w:sz="0" w:space="0" w:color="auto"/>
                  </w:divBdr>
                  <w:divsChild>
                    <w:div w:id="225772102">
                      <w:marLeft w:val="0"/>
                      <w:marRight w:val="0"/>
                      <w:marTop w:val="0"/>
                      <w:marBottom w:val="0"/>
                      <w:divBdr>
                        <w:top w:val="none" w:sz="0" w:space="0" w:color="auto"/>
                        <w:left w:val="none" w:sz="0" w:space="0" w:color="auto"/>
                        <w:bottom w:val="none" w:sz="0" w:space="0" w:color="auto"/>
                        <w:right w:val="none" w:sz="0" w:space="0" w:color="auto"/>
                      </w:divBdr>
                    </w:div>
                  </w:divsChild>
                </w:div>
                <w:div w:id="213467521">
                  <w:marLeft w:val="0"/>
                  <w:marRight w:val="0"/>
                  <w:marTop w:val="0"/>
                  <w:marBottom w:val="0"/>
                  <w:divBdr>
                    <w:top w:val="none" w:sz="0" w:space="0" w:color="auto"/>
                    <w:left w:val="none" w:sz="0" w:space="0" w:color="auto"/>
                    <w:bottom w:val="none" w:sz="0" w:space="0" w:color="auto"/>
                    <w:right w:val="none" w:sz="0" w:space="0" w:color="auto"/>
                  </w:divBdr>
                  <w:divsChild>
                    <w:div w:id="164980116">
                      <w:marLeft w:val="0"/>
                      <w:marRight w:val="0"/>
                      <w:marTop w:val="0"/>
                      <w:marBottom w:val="0"/>
                      <w:divBdr>
                        <w:top w:val="none" w:sz="0" w:space="0" w:color="auto"/>
                        <w:left w:val="none" w:sz="0" w:space="0" w:color="auto"/>
                        <w:bottom w:val="none" w:sz="0" w:space="0" w:color="auto"/>
                        <w:right w:val="none" w:sz="0" w:space="0" w:color="auto"/>
                      </w:divBdr>
                    </w:div>
                  </w:divsChild>
                </w:div>
                <w:div w:id="802775606">
                  <w:marLeft w:val="0"/>
                  <w:marRight w:val="0"/>
                  <w:marTop w:val="0"/>
                  <w:marBottom w:val="0"/>
                  <w:divBdr>
                    <w:top w:val="none" w:sz="0" w:space="0" w:color="auto"/>
                    <w:left w:val="none" w:sz="0" w:space="0" w:color="auto"/>
                    <w:bottom w:val="none" w:sz="0" w:space="0" w:color="auto"/>
                    <w:right w:val="none" w:sz="0" w:space="0" w:color="auto"/>
                  </w:divBdr>
                  <w:divsChild>
                    <w:div w:id="309747997">
                      <w:marLeft w:val="0"/>
                      <w:marRight w:val="0"/>
                      <w:marTop w:val="0"/>
                      <w:marBottom w:val="0"/>
                      <w:divBdr>
                        <w:top w:val="none" w:sz="0" w:space="0" w:color="auto"/>
                        <w:left w:val="none" w:sz="0" w:space="0" w:color="auto"/>
                        <w:bottom w:val="none" w:sz="0" w:space="0" w:color="auto"/>
                        <w:right w:val="none" w:sz="0" w:space="0" w:color="auto"/>
                      </w:divBdr>
                    </w:div>
                  </w:divsChild>
                </w:div>
                <w:div w:id="1912957225">
                  <w:marLeft w:val="0"/>
                  <w:marRight w:val="0"/>
                  <w:marTop w:val="0"/>
                  <w:marBottom w:val="0"/>
                  <w:divBdr>
                    <w:top w:val="none" w:sz="0" w:space="0" w:color="auto"/>
                    <w:left w:val="none" w:sz="0" w:space="0" w:color="auto"/>
                    <w:bottom w:val="none" w:sz="0" w:space="0" w:color="auto"/>
                    <w:right w:val="none" w:sz="0" w:space="0" w:color="auto"/>
                  </w:divBdr>
                  <w:divsChild>
                    <w:div w:id="1493184331">
                      <w:marLeft w:val="0"/>
                      <w:marRight w:val="0"/>
                      <w:marTop w:val="0"/>
                      <w:marBottom w:val="0"/>
                      <w:divBdr>
                        <w:top w:val="none" w:sz="0" w:space="0" w:color="auto"/>
                        <w:left w:val="none" w:sz="0" w:space="0" w:color="auto"/>
                        <w:bottom w:val="none" w:sz="0" w:space="0" w:color="auto"/>
                        <w:right w:val="none" w:sz="0" w:space="0" w:color="auto"/>
                      </w:divBdr>
                    </w:div>
                  </w:divsChild>
                </w:div>
                <w:div w:id="56828630">
                  <w:marLeft w:val="0"/>
                  <w:marRight w:val="0"/>
                  <w:marTop w:val="0"/>
                  <w:marBottom w:val="0"/>
                  <w:divBdr>
                    <w:top w:val="none" w:sz="0" w:space="0" w:color="auto"/>
                    <w:left w:val="none" w:sz="0" w:space="0" w:color="auto"/>
                    <w:bottom w:val="none" w:sz="0" w:space="0" w:color="auto"/>
                    <w:right w:val="none" w:sz="0" w:space="0" w:color="auto"/>
                  </w:divBdr>
                  <w:divsChild>
                    <w:div w:id="2122798396">
                      <w:marLeft w:val="0"/>
                      <w:marRight w:val="0"/>
                      <w:marTop w:val="0"/>
                      <w:marBottom w:val="0"/>
                      <w:divBdr>
                        <w:top w:val="none" w:sz="0" w:space="0" w:color="auto"/>
                        <w:left w:val="none" w:sz="0" w:space="0" w:color="auto"/>
                        <w:bottom w:val="none" w:sz="0" w:space="0" w:color="auto"/>
                        <w:right w:val="none" w:sz="0" w:space="0" w:color="auto"/>
                      </w:divBdr>
                    </w:div>
                  </w:divsChild>
                </w:div>
                <w:div w:id="1105152102">
                  <w:marLeft w:val="0"/>
                  <w:marRight w:val="0"/>
                  <w:marTop w:val="0"/>
                  <w:marBottom w:val="0"/>
                  <w:divBdr>
                    <w:top w:val="none" w:sz="0" w:space="0" w:color="auto"/>
                    <w:left w:val="none" w:sz="0" w:space="0" w:color="auto"/>
                    <w:bottom w:val="none" w:sz="0" w:space="0" w:color="auto"/>
                    <w:right w:val="none" w:sz="0" w:space="0" w:color="auto"/>
                  </w:divBdr>
                  <w:divsChild>
                    <w:div w:id="130447543">
                      <w:marLeft w:val="0"/>
                      <w:marRight w:val="0"/>
                      <w:marTop w:val="0"/>
                      <w:marBottom w:val="0"/>
                      <w:divBdr>
                        <w:top w:val="none" w:sz="0" w:space="0" w:color="auto"/>
                        <w:left w:val="none" w:sz="0" w:space="0" w:color="auto"/>
                        <w:bottom w:val="none" w:sz="0" w:space="0" w:color="auto"/>
                        <w:right w:val="none" w:sz="0" w:space="0" w:color="auto"/>
                      </w:divBdr>
                    </w:div>
                  </w:divsChild>
                </w:div>
                <w:div w:id="1163929137">
                  <w:marLeft w:val="0"/>
                  <w:marRight w:val="0"/>
                  <w:marTop w:val="0"/>
                  <w:marBottom w:val="0"/>
                  <w:divBdr>
                    <w:top w:val="none" w:sz="0" w:space="0" w:color="auto"/>
                    <w:left w:val="none" w:sz="0" w:space="0" w:color="auto"/>
                    <w:bottom w:val="none" w:sz="0" w:space="0" w:color="auto"/>
                    <w:right w:val="none" w:sz="0" w:space="0" w:color="auto"/>
                  </w:divBdr>
                  <w:divsChild>
                    <w:div w:id="15545433">
                      <w:marLeft w:val="0"/>
                      <w:marRight w:val="0"/>
                      <w:marTop w:val="0"/>
                      <w:marBottom w:val="0"/>
                      <w:divBdr>
                        <w:top w:val="none" w:sz="0" w:space="0" w:color="auto"/>
                        <w:left w:val="none" w:sz="0" w:space="0" w:color="auto"/>
                        <w:bottom w:val="none" w:sz="0" w:space="0" w:color="auto"/>
                        <w:right w:val="none" w:sz="0" w:space="0" w:color="auto"/>
                      </w:divBdr>
                    </w:div>
                  </w:divsChild>
                </w:div>
                <w:div w:id="334260699">
                  <w:marLeft w:val="0"/>
                  <w:marRight w:val="0"/>
                  <w:marTop w:val="0"/>
                  <w:marBottom w:val="0"/>
                  <w:divBdr>
                    <w:top w:val="none" w:sz="0" w:space="0" w:color="auto"/>
                    <w:left w:val="none" w:sz="0" w:space="0" w:color="auto"/>
                    <w:bottom w:val="none" w:sz="0" w:space="0" w:color="auto"/>
                    <w:right w:val="none" w:sz="0" w:space="0" w:color="auto"/>
                  </w:divBdr>
                  <w:divsChild>
                    <w:div w:id="840194528">
                      <w:marLeft w:val="0"/>
                      <w:marRight w:val="0"/>
                      <w:marTop w:val="0"/>
                      <w:marBottom w:val="0"/>
                      <w:divBdr>
                        <w:top w:val="none" w:sz="0" w:space="0" w:color="auto"/>
                        <w:left w:val="none" w:sz="0" w:space="0" w:color="auto"/>
                        <w:bottom w:val="none" w:sz="0" w:space="0" w:color="auto"/>
                        <w:right w:val="none" w:sz="0" w:space="0" w:color="auto"/>
                      </w:divBdr>
                    </w:div>
                  </w:divsChild>
                </w:div>
                <w:div w:id="594478969">
                  <w:marLeft w:val="0"/>
                  <w:marRight w:val="0"/>
                  <w:marTop w:val="0"/>
                  <w:marBottom w:val="0"/>
                  <w:divBdr>
                    <w:top w:val="none" w:sz="0" w:space="0" w:color="auto"/>
                    <w:left w:val="none" w:sz="0" w:space="0" w:color="auto"/>
                    <w:bottom w:val="none" w:sz="0" w:space="0" w:color="auto"/>
                    <w:right w:val="none" w:sz="0" w:space="0" w:color="auto"/>
                  </w:divBdr>
                  <w:divsChild>
                    <w:div w:id="583035345">
                      <w:marLeft w:val="0"/>
                      <w:marRight w:val="0"/>
                      <w:marTop w:val="0"/>
                      <w:marBottom w:val="0"/>
                      <w:divBdr>
                        <w:top w:val="none" w:sz="0" w:space="0" w:color="auto"/>
                        <w:left w:val="none" w:sz="0" w:space="0" w:color="auto"/>
                        <w:bottom w:val="none" w:sz="0" w:space="0" w:color="auto"/>
                        <w:right w:val="none" w:sz="0" w:space="0" w:color="auto"/>
                      </w:divBdr>
                    </w:div>
                  </w:divsChild>
                </w:div>
                <w:div w:id="1578249466">
                  <w:marLeft w:val="0"/>
                  <w:marRight w:val="0"/>
                  <w:marTop w:val="0"/>
                  <w:marBottom w:val="0"/>
                  <w:divBdr>
                    <w:top w:val="none" w:sz="0" w:space="0" w:color="auto"/>
                    <w:left w:val="none" w:sz="0" w:space="0" w:color="auto"/>
                    <w:bottom w:val="none" w:sz="0" w:space="0" w:color="auto"/>
                    <w:right w:val="none" w:sz="0" w:space="0" w:color="auto"/>
                  </w:divBdr>
                  <w:divsChild>
                    <w:div w:id="986401609">
                      <w:marLeft w:val="0"/>
                      <w:marRight w:val="0"/>
                      <w:marTop w:val="0"/>
                      <w:marBottom w:val="0"/>
                      <w:divBdr>
                        <w:top w:val="none" w:sz="0" w:space="0" w:color="auto"/>
                        <w:left w:val="none" w:sz="0" w:space="0" w:color="auto"/>
                        <w:bottom w:val="none" w:sz="0" w:space="0" w:color="auto"/>
                        <w:right w:val="none" w:sz="0" w:space="0" w:color="auto"/>
                      </w:divBdr>
                    </w:div>
                  </w:divsChild>
                </w:div>
                <w:div w:id="34430180">
                  <w:marLeft w:val="0"/>
                  <w:marRight w:val="0"/>
                  <w:marTop w:val="0"/>
                  <w:marBottom w:val="0"/>
                  <w:divBdr>
                    <w:top w:val="none" w:sz="0" w:space="0" w:color="auto"/>
                    <w:left w:val="none" w:sz="0" w:space="0" w:color="auto"/>
                    <w:bottom w:val="none" w:sz="0" w:space="0" w:color="auto"/>
                    <w:right w:val="none" w:sz="0" w:space="0" w:color="auto"/>
                  </w:divBdr>
                  <w:divsChild>
                    <w:div w:id="63723046">
                      <w:marLeft w:val="0"/>
                      <w:marRight w:val="0"/>
                      <w:marTop w:val="0"/>
                      <w:marBottom w:val="0"/>
                      <w:divBdr>
                        <w:top w:val="none" w:sz="0" w:space="0" w:color="auto"/>
                        <w:left w:val="none" w:sz="0" w:space="0" w:color="auto"/>
                        <w:bottom w:val="none" w:sz="0" w:space="0" w:color="auto"/>
                        <w:right w:val="none" w:sz="0" w:space="0" w:color="auto"/>
                      </w:divBdr>
                    </w:div>
                  </w:divsChild>
                </w:div>
                <w:div w:id="2094161461">
                  <w:marLeft w:val="0"/>
                  <w:marRight w:val="0"/>
                  <w:marTop w:val="0"/>
                  <w:marBottom w:val="0"/>
                  <w:divBdr>
                    <w:top w:val="none" w:sz="0" w:space="0" w:color="auto"/>
                    <w:left w:val="none" w:sz="0" w:space="0" w:color="auto"/>
                    <w:bottom w:val="none" w:sz="0" w:space="0" w:color="auto"/>
                    <w:right w:val="none" w:sz="0" w:space="0" w:color="auto"/>
                  </w:divBdr>
                  <w:divsChild>
                    <w:div w:id="1114322534">
                      <w:marLeft w:val="0"/>
                      <w:marRight w:val="0"/>
                      <w:marTop w:val="0"/>
                      <w:marBottom w:val="0"/>
                      <w:divBdr>
                        <w:top w:val="none" w:sz="0" w:space="0" w:color="auto"/>
                        <w:left w:val="none" w:sz="0" w:space="0" w:color="auto"/>
                        <w:bottom w:val="none" w:sz="0" w:space="0" w:color="auto"/>
                        <w:right w:val="none" w:sz="0" w:space="0" w:color="auto"/>
                      </w:divBdr>
                    </w:div>
                  </w:divsChild>
                </w:div>
                <w:div w:id="1016421733">
                  <w:marLeft w:val="0"/>
                  <w:marRight w:val="0"/>
                  <w:marTop w:val="0"/>
                  <w:marBottom w:val="0"/>
                  <w:divBdr>
                    <w:top w:val="none" w:sz="0" w:space="0" w:color="auto"/>
                    <w:left w:val="none" w:sz="0" w:space="0" w:color="auto"/>
                    <w:bottom w:val="none" w:sz="0" w:space="0" w:color="auto"/>
                    <w:right w:val="none" w:sz="0" w:space="0" w:color="auto"/>
                  </w:divBdr>
                  <w:divsChild>
                    <w:div w:id="880019078">
                      <w:marLeft w:val="0"/>
                      <w:marRight w:val="0"/>
                      <w:marTop w:val="0"/>
                      <w:marBottom w:val="0"/>
                      <w:divBdr>
                        <w:top w:val="none" w:sz="0" w:space="0" w:color="auto"/>
                        <w:left w:val="none" w:sz="0" w:space="0" w:color="auto"/>
                        <w:bottom w:val="none" w:sz="0" w:space="0" w:color="auto"/>
                        <w:right w:val="none" w:sz="0" w:space="0" w:color="auto"/>
                      </w:divBdr>
                    </w:div>
                  </w:divsChild>
                </w:div>
                <w:div w:id="1721588058">
                  <w:marLeft w:val="0"/>
                  <w:marRight w:val="0"/>
                  <w:marTop w:val="0"/>
                  <w:marBottom w:val="0"/>
                  <w:divBdr>
                    <w:top w:val="none" w:sz="0" w:space="0" w:color="auto"/>
                    <w:left w:val="none" w:sz="0" w:space="0" w:color="auto"/>
                    <w:bottom w:val="none" w:sz="0" w:space="0" w:color="auto"/>
                    <w:right w:val="none" w:sz="0" w:space="0" w:color="auto"/>
                  </w:divBdr>
                  <w:divsChild>
                    <w:div w:id="1901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8215">
              <w:marLeft w:val="0"/>
              <w:marRight w:val="0"/>
              <w:marTop w:val="0"/>
              <w:marBottom w:val="0"/>
              <w:divBdr>
                <w:top w:val="none" w:sz="0" w:space="0" w:color="auto"/>
                <w:left w:val="none" w:sz="0" w:space="0" w:color="auto"/>
                <w:bottom w:val="none" w:sz="0" w:space="0" w:color="auto"/>
                <w:right w:val="none" w:sz="0" w:space="0" w:color="auto"/>
              </w:divBdr>
              <w:divsChild>
                <w:div w:id="134874756">
                  <w:marLeft w:val="0"/>
                  <w:marRight w:val="0"/>
                  <w:marTop w:val="0"/>
                  <w:marBottom w:val="0"/>
                  <w:divBdr>
                    <w:top w:val="none" w:sz="0" w:space="0" w:color="auto"/>
                    <w:left w:val="none" w:sz="0" w:space="0" w:color="auto"/>
                    <w:bottom w:val="none" w:sz="0" w:space="0" w:color="auto"/>
                    <w:right w:val="none" w:sz="0" w:space="0" w:color="auto"/>
                  </w:divBdr>
                </w:div>
                <w:div w:id="1860314788">
                  <w:marLeft w:val="0"/>
                  <w:marRight w:val="0"/>
                  <w:marTop w:val="0"/>
                  <w:marBottom w:val="0"/>
                  <w:divBdr>
                    <w:top w:val="none" w:sz="0" w:space="0" w:color="auto"/>
                    <w:left w:val="none" w:sz="0" w:space="0" w:color="auto"/>
                    <w:bottom w:val="none" w:sz="0" w:space="0" w:color="auto"/>
                    <w:right w:val="none" w:sz="0" w:space="0" w:color="auto"/>
                  </w:divBdr>
                </w:div>
              </w:divsChild>
            </w:div>
            <w:div w:id="156464072">
              <w:marLeft w:val="0"/>
              <w:marRight w:val="0"/>
              <w:marTop w:val="0"/>
              <w:marBottom w:val="0"/>
              <w:divBdr>
                <w:top w:val="none" w:sz="0" w:space="0" w:color="auto"/>
                <w:left w:val="none" w:sz="0" w:space="0" w:color="auto"/>
                <w:bottom w:val="none" w:sz="0" w:space="0" w:color="auto"/>
                <w:right w:val="none" w:sz="0" w:space="0" w:color="auto"/>
              </w:divBdr>
              <w:divsChild>
                <w:div w:id="1864712340">
                  <w:marLeft w:val="0"/>
                  <w:marRight w:val="0"/>
                  <w:marTop w:val="0"/>
                  <w:marBottom w:val="0"/>
                  <w:divBdr>
                    <w:top w:val="none" w:sz="0" w:space="0" w:color="auto"/>
                    <w:left w:val="none" w:sz="0" w:space="0" w:color="auto"/>
                    <w:bottom w:val="none" w:sz="0" w:space="0" w:color="auto"/>
                    <w:right w:val="none" w:sz="0" w:space="0" w:color="auto"/>
                  </w:divBdr>
                </w:div>
              </w:divsChild>
            </w:div>
            <w:div w:id="1779640308">
              <w:marLeft w:val="0"/>
              <w:marRight w:val="0"/>
              <w:marTop w:val="0"/>
              <w:marBottom w:val="0"/>
              <w:divBdr>
                <w:top w:val="none" w:sz="0" w:space="0" w:color="auto"/>
                <w:left w:val="none" w:sz="0" w:space="0" w:color="auto"/>
                <w:bottom w:val="none" w:sz="0" w:space="0" w:color="auto"/>
                <w:right w:val="none" w:sz="0" w:space="0" w:color="auto"/>
              </w:divBdr>
              <w:divsChild>
                <w:div w:id="1607228422">
                  <w:marLeft w:val="0"/>
                  <w:marRight w:val="0"/>
                  <w:marTop w:val="0"/>
                  <w:marBottom w:val="0"/>
                  <w:divBdr>
                    <w:top w:val="none" w:sz="0" w:space="0" w:color="auto"/>
                    <w:left w:val="none" w:sz="0" w:space="0" w:color="auto"/>
                    <w:bottom w:val="none" w:sz="0" w:space="0" w:color="auto"/>
                    <w:right w:val="none" w:sz="0" w:space="0" w:color="auto"/>
                  </w:divBdr>
                </w:div>
              </w:divsChild>
            </w:div>
            <w:div w:id="766845947">
              <w:marLeft w:val="0"/>
              <w:marRight w:val="0"/>
              <w:marTop w:val="0"/>
              <w:marBottom w:val="0"/>
              <w:divBdr>
                <w:top w:val="none" w:sz="0" w:space="0" w:color="auto"/>
                <w:left w:val="none" w:sz="0" w:space="0" w:color="auto"/>
                <w:bottom w:val="none" w:sz="0" w:space="0" w:color="auto"/>
                <w:right w:val="none" w:sz="0" w:space="0" w:color="auto"/>
              </w:divBdr>
              <w:divsChild>
                <w:div w:id="1031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5903">
          <w:marLeft w:val="0"/>
          <w:marRight w:val="0"/>
          <w:marTop w:val="0"/>
          <w:marBottom w:val="0"/>
          <w:divBdr>
            <w:top w:val="none" w:sz="0" w:space="0" w:color="auto"/>
            <w:left w:val="none" w:sz="0" w:space="0" w:color="auto"/>
            <w:bottom w:val="none" w:sz="0" w:space="0" w:color="auto"/>
            <w:right w:val="none" w:sz="0" w:space="0" w:color="auto"/>
          </w:divBdr>
          <w:divsChild>
            <w:div w:id="1335493393">
              <w:marLeft w:val="0"/>
              <w:marRight w:val="0"/>
              <w:marTop w:val="0"/>
              <w:marBottom w:val="0"/>
              <w:divBdr>
                <w:top w:val="none" w:sz="0" w:space="0" w:color="auto"/>
                <w:left w:val="none" w:sz="0" w:space="0" w:color="auto"/>
                <w:bottom w:val="none" w:sz="0" w:space="0" w:color="auto"/>
                <w:right w:val="none" w:sz="0" w:space="0" w:color="auto"/>
              </w:divBdr>
              <w:divsChild>
                <w:div w:id="740955321">
                  <w:marLeft w:val="0"/>
                  <w:marRight w:val="0"/>
                  <w:marTop w:val="0"/>
                  <w:marBottom w:val="0"/>
                  <w:divBdr>
                    <w:top w:val="none" w:sz="0" w:space="0" w:color="auto"/>
                    <w:left w:val="none" w:sz="0" w:space="0" w:color="auto"/>
                    <w:bottom w:val="none" w:sz="0" w:space="0" w:color="auto"/>
                    <w:right w:val="none" w:sz="0" w:space="0" w:color="auto"/>
                  </w:divBdr>
                  <w:divsChild>
                    <w:div w:id="1966809114">
                      <w:marLeft w:val="0"/>
                      <w:marRight w:val="0"/>
                      <w:marTop w:val="0"/>
                      <w:marBottom w:val="0"/>
                      <w:divBdr>
                        <w:top w:val="none" w:sz="0" w:space="0" w:color="auto"/>
                        <w:left w:val="none" w:sz="0" w:space="0" w:color="auto"/>
                        <w:bottom w:val="none" w:sz="0" w:space="0" w:color="auto"/>
                        <w:right w:val="none" w:sz="0" w:space="0" w:color="auto"/>
                      </w:divBdr>
                    </w:div>
                    <w:div w:id="107504238">
                      <w:marLeft w:val="0"/>
                      <w:marRight w:val="0"/>
                      <w:marTop w:val="0"/>
                      <w:marBottom w:val="0"/>
                      <w:divBdr>
                        <w:top w:val="none" w:sz="0" w:space="0" w:color="auto"/>
                        <w:left w:val="none" w:sz="0" w:space="0" w:color="auto"/>
                        <w:bottom w:val="none" w:sz="0" w:space="0" w:color="auto"/>
                        <w:right w:val="none" w:sz="0" w:space="0" w:color="auto"/>
                      </w:divBdr>
                    </w:div>
                  </w:divsChild>
                </w:div>
                <w:div w:id="34697455">
                  <w:marLeft w:val="0"/>
                  <w:marRight w:val="0"/>
                  <w:marTop w:val="0"/>
                  <w:marBottom w:val="0"/>
                  <w:divBdr>
                    <w:top w:val="none" w:sz="0" w:space="0" w:color="auto"/>
                    <w:left w:val="none" w:sz="0" w:space="0" w:color="auto"/>
                    <w:bottom w:val="none" w:sz="0" w:space="0" w:color="auto"/>
                    <w:right w:val="none" w:sz="0" w:space="0" w:color="auto"/>
                  </w:divBdr>
                  <w:divsChild>
                    <w:div w:id="120538784">
                      <w:marLeft w:val="0"/>
                      <w:marRight w:val="0"/>
                      <w:marTop w:val="0"/>
                      <w:marBottom w:val="0"/>
                      <w:divBdr>
                        <w:top w:val="none" w:sz="0" w:space="0" w:color="auto"/>
                        <w:left w:val="none" w:sz="0" w:space="0" w:color="auto"/>
                        <w:bottom w:val="none" w:sz="0" w:space="0" w:color="auto"/>
                        <w:right w:val="none" w:sz="0" w:space="0" w:color="auto"/>
                      </w:divBdr>
                    </w:div>
                  </w:divsChild>
                </w:div>
                <w:div w:id="1563909506">
                  <w:marLeft w:val="0"/>
                  <w:marRight w:val="0"/>
                  <w:marTop w:val="0"/>
                  <w:marBottom w:val="0"/>
                  <w:divBdr>
                    <w:top w:val="none" w:sz="0" w:space="0" w:color="auto"/>
                    <w:left w:val="none" w:sz="0" w:space="0" w:color="auto"/>
                    <w:bottom w:val="none" w:sz="0" w:space="0" w:color="auto"/>
                    <w:right w:val="none" w:sz="0" w:space="0" w:color="auto"/>
                  </w:divBdr>
                  <w:divsChild>
                    <w:div w:id="1007445448">
                      <w:marLeft w:val="0"/>
                      <w:marRight w:val="0"/>
                      <w:marTop w:val="0"/>
                      <w:marBottom w:val="0"/>
                      <w:divBdr>
                        <w:top w:val="none" w:sz="0" w:space="0" w:color="auto"/>
                        <w:left w:val="none" w:sz="0" w:space="0" w:color="auto"/>
                        <w:bottom w:val="none" w:sz="0" w:space="0" w:color="auto"/>
                        <w:right w:val="none" w:sz="0" w:space="0" w:color="auto"/>
                      </w:divBdr>
                    </w:div>
                  </w:divsChild>
                </w:div>
                <w:div w:id="333343283">
                  <w:marLeft w:val="0"/>
                  <w:marRight w:val="0"/>
                  <w:marTop w:val="0"/>
                  <w:marBottom w:val="0"/>
                  <w:divBdr>
                    <w:top w:val="none" w:sz="0" w:space="0" w:color="auto"/>
                    <w:left w:val="none" w:sz="0" w:space="0" w:color="auto"/>
                    <w:bottom w:val="none" w:sz="0" w:space="0" w:color="auto"/>
                    <w:right w:val="none" w:sz="0" w:space="0" w:color="auto"/>
                  </w:divBdr>
                  <w:divsChild>
                    <w:div w:id="1867017588">
                      <w:marLeft w:val="0"/>
                      <w:marRight w:val="0"/>
                      <w:marTop w:val="0"/>
                      <w:marBottom w:val="0"/>
                      <w:divBdr>
                        <w:top w:val="none" w:sz="0" w:space="0" w:color="auto"/>
                        <w:left w:val="none" w:sz="0" w:space="0" w:color="auto"/>
                        <w:bottom w:val="none" w:sz="0" w:space="0" w:color="auto"/>
                        <w:right w:val="none" w:sz="0" w:space="0" w:color="auto"/>
                      </w:divBdr>
                    </w:div>
                  </w:divsChild>
                </w:div>
                <w:div w:id="155414250">
                  <w:marLeft w:val="0"/>
                  <w:marRight w:val="0"/>
                  <w:marTop w:val="0"/>
                  <w:marBottom w:val="0"/>
                  <w:divBdr>
                    <w:top w:val="none" w:sz="0" w:space="0" w:color="auto"/>
                    <w:left w:val="none" w:sz="0" w:space="0" w:color="auto"/>
                    <w:bottom w:val="none" w:sz="0" w:space="0" w:color="auto"/>
                    <w:right w:val="none" w:sz="0" w:space="0" w:color="auto"/>
                  </w:divBdr>
                  <w:divsChild>
                    <w:div w:id="1572033519">
                      <w:marLeft w:val="0"/>
                      <w:marRight w:val="0"/>
                      <w:marTop w:val="0"/>
                      <w:marBottom w:val="0"/>
                      <w:divBdr>
                        <w:top w:val="none" w:sz="0" w:space="0" w:color="auto"/>
                        <w:left w:val="none" w:sz="0" w:space="0" w:color="auto"/>
                        <w:bottom w:val="none" w:sz="0" w:space="0" w:color="auto"/>
                        <w:right w:val="none" w:sz="0" w:space="0" w:color="auto"/>
                      </w:divBdr>
                    </w:div>
                  </w:divsChild>
                </w:div>
                <w:div w:id="825166497">
                  <w:marLeft w:val="0"/>
                  <w:marRight w:val="0"/>
                  <w:marTop w:val="0"/>
                  <w:marBottom w:val="0"/>
                  <w:divBdr>
                    <w:top w:val="none" w:sz="0" w:space="0" w:color="auto"/>
                    <w:left w:val="none" w:sz="0" w:space="0" w:color="auto"/>
                    <w:bottom w:val="none" w:sz="0" w:space="0" w:color="auto"/>
                    <w:right w:val="none" w:sz="0" w:space="0" w:color="auto"/>
                  </w:divBdr>
                  <w:divsChild>
                    <w:div w:id="1027491252">
                      <w:marLeft w:val="0"/>
                      <w:marRight w:val="0"/>
                      <w:marTop w:val="0"/>
                      <w:marBottom w:val="0"/>
                      <w:divBdr>
                        <w:top w:val="none" w:sz="0" w:space="0" w:color="auto"/>
                        <w:left w:val="none" w:sz="0" w:space="0" w:color="auto"/>
                        <w:bottom w:val="none" w:sz="0" w:space="0" w:color="auto"/>
                        <w:right w:val="none" w:sz="0" w:space="0" w:color="auto"/>
                      </w:divBdr>
                    </w:div>
                  </w:divsChild>
                </w:div>
                <w:div w:id="1164129141">
                  <w:marLeft w:val="0"/>
                  <w:marRight w:val="0"/>
                  <w:marTop w:val="0"/>
                  <w:marBottom w:val="0"/>
                  <w:divBdr>
                    <w:top w:val="none" w:sz="0" w:space="0" w:color="auto"/>
                    <w:left w:val="none" w:sz="0" w:space="0" w:color="auto"/>
                    <w:bottom w:val="none" w:sz="0" w:space="0" w:color="auto"/>
                    <w:right w:val="none" w:sz="0" w:space="0" w:color="auto"/>
                  </w:divBdr>
                  <w:divsChild>
                    <w:div w:id="1143616717">
                      <w:marLeft w:val="0"/>
                      <w:marRight w:val="0"/>
                      <w:marTop w:val="0"/>
                      <w:marBottom w:val="0"/>
                      <w:divBdr>
                        <w:top w:val="none" w:sz="0" w:space="0" w:color="auto"/>
                        <w:left w:val="none" w:sz="0" w:space="0" w:color="auto"/>
                        <w:bottom w:val="none" w:sz="0" w:space="0" w:color="auto"/>
                        <w:right w:val="none" w:sz="0" w:space="0" w:color="auto"/>
                      </w:divBdr>
                    </w:div>
                  </w:divsChild>
                </w:div>
                <w:div w:id="1260720169">
                  <w:marLeft w:val="0"/>
                  <w:marRight w:val="0"/>
                  <w:marTop w:val="0"/>
                  <w:marBottom w:val="0"/>
                  <w:divBdr>
                    <w:top w:val="none" w:sz="0" w:space="0" w:color="auto"/>
                    <w:left w:val="none" w:sz="0" w:space="0" w:color="auto"/>
                    <w:bottom w:val="none" w:sz="0" w:space="0" w:color="auto"/>
                    <w:right w:val="none" w:sz="0" w:space="0" w:color="auto"/>
                  </w:divBdr>
                  <w:divsChild>
                    <w:div w:id="73166971">
                      <w:marLeft w:val="0"/>
                      <w:marRight w:val="0"/>
                      <w:marTop w:val="0"/>
                      <w:marBottom w:val="0"/>
                      <w:divBdr>
                        <w:top w:val="none" w:sz="0" w:space="0" w:color="auto"/>
                        <w:left w:val="none" w:sz="0" w:space="0" w:color="auto"/>
                        <w:bottom w:val="none" w:sz="0" w:space="0" w:color="auto"/>
                        <w:right w:val="none" w:sz="0" w:space="0" w:color="auto"/>
                      </w:divBdr>
                    </w:div>
                  </w:divsChild>
                </w:div>
                <w:div w:id="824123557">
                  <w:marLeft w:val="0"/>
                  <w:marRight w:val="0"/>
                  <w:marTop w:val="0"/>
                  <w:marBottom w:val="0"/>
                  <w:divBdr>
                    <w:top w:val="none" w:sz="0" w:space="0" w:color="auto"/>
                    <w:left w:val="none" w:sz="0" w:space="0" w:color="auto"/>
                    <w:bottom w:val="none" w:sz="0" w:space="0" w:color="auto"/>
                    <w:right w:val="none" w:sz="0" w:space="0" w:color="auto"/>
                  </w:divBdr>
                  <w:divsChild>
                    <w:div w:id="143358472">
                      <w:marLeft w:val="0"/>
                      <w:marRight w:val="0"/>
                      <w:marTop w:val="0"/>
                      <w:marBottom w:val="0"/>
                      <w:divBdr>
                        <w:top w:val="none" w:sz="0" w:space="0" w:color="auto"/>
                        <w:left w:val="none" w:sz="0" w:space="0" w:color="auto"/>
                        <w:bottom w:val="none" w:sz="0" w:space="0" w:color="auto"/>
                        <w:right w:val="none" w:sz="0" w:space="0" w:color="auto"/>
                      </w:divBdr>
                    </w:div>
                  </w:divsChild>
                </w:div>
                <w:div w:id="788013959">
                  <w:marLeft w:val="0"/>
                  <w:marRight w:val="0"/>
                  <w:marTop w:val="0"/>
                  <w:marBottom w:val="0"/>
                  <w:divBdr>
                    <w:top w:val="none" w:sz="0" w:space="0" w:color="auto"/>
                    <w:left w:val="none" w:sz="0" w:space="0" w:color="auto"/>
                    <w:bottom w:val="none" w:sz="0" w:space="0" w:color="auto"/>
                    <w:right w:val="none" w:sz="0" w:space="0" w:color="auto"/>
                  </w:divBdr>
                  <w:divsChild>
                    <w:div w:id="2023697696">
                      <w:marLeft w:val="0"/>
                      <w:marRight w:val="0"/>
                      <w:marTop w:val="0"/>
                      <w:marBottom w:val="0"/>
                      <w:divBdr>
                        <w:top w:val="none" w:sz="0" w:space="0" w:color="auto"/>
                        <w:left w:val="none" w:sz="0" w:space="0" w:color="auto"/>
                        <w:bottom w:val="none" w:sz="0" w:space="0" w:color="auto"/>
                        <w:right w:val="none" w:sz="0" w:space="0" w:color="auto"/>
                      </w:divBdr>
                    </w:div>
                  </w:divsChild>
                </w:div>
                <w:div w:id="1754859986">
                  <w:marLeft w:val="0"/>
                  <w:marRight w:val="0"/>
                  <w:marTop w:val="0"/>
                  <w:marBottom w:val="0"/>
                  <w:divBdr>
                    <w:top w:val="none" w:sz="0" w:space="0" w:color="auto"/>
                    <w:left w:val="none" w:sz="0" w:space="0" w:color="auto"/>
                    <w:bottom w:val="none" w:sz="0" w:space="0" w:color="auto"/>
                    <w:right w:val="none" w:sz="0" w:space="0" w:color="auto"/>
                  </w:divBdr>
                  <w:divsChild>
                    <w:div w:id="2127694551">
                      <w:marLeft w:val="0"/>
                      <w:marRight w:val="0"/>
                      <w:marTop w:val="0"/>
                      <w:marBottom w:val="0"/>
                      <w:divBdr>
                        <w:top w:val="none" w:sz="0" w:space="0" w:color="auto"/>
                        <w:left w:val="none" w:sz="0" w:space="0" w:color="auto"/>
                        <w:bottom w:val="none" w:sz="0" w:space="0" w:color="auto"/>
                        <w:right w:val="none" w:sz="0" w:space="0" w:color="auto"/>
                      </w:divBdr>
                    </w:div>
                  </w:divsChild>
                </w:div>
                <w:div w:id="732898596">
                  <w:marLeft w:val="0"/>
                  <w:marRight w:val="0"/>
                  <w:marTop w:val="0"/>
                  <w:marBottom w:val="0"/>
                  <w:divBdr>
                    <w:top w:val="none" w:sz="0" w:space="0" w:color="auto"/>
                    <w:left w:val="none" w:sz="0" w:space="0" w:color="auto"/>
                    <w:bottom w:val="none" w:sz="0" w:space="0" w:color="auto"/>
                    <w:right w:val="none" w:sz="0" w:space="0" w:color="auto"/>
                  </w:divBdr>
                  <w:divsChild>
                    <w:div w:id="912473297">
                      <w:marLeft w:val="0"/>
                      <w:marRight w:val="0"/>
                      <w:marTop w:val="0"/>
                      <w:marBottom w:val="0"/>
                      <w:divBdr>
                        <w:top w:val="none" w:sz="0" w:space="0" w:color="auto"/>
                        <w:left w:val="none" w:sz="0" w:space="0" w:color="auto"/>
                        <w:bottom w:val="none" w:sz="0" w:space="0" w:color="auto"/>
                        <w:right w:val="none" w:sz="0" w:space="0" w:color="auto"/>
                      </w:divBdr>
                    </w:div>
                  </w:divsChild>
                </w:div>
                <w:div w:id="160198962">
                  <w:marLeft w:val="0"/>
                  <w:marRight w:val="0"/>
                  <w:marTop w:val="0"/>
                  <w:marBottom w:val="0"/>
                  <w:divBdr>
                    <w:top w:val="none" w:sz="0" w:space="0" w:color="auto"/>
                    <w:left w:val="none" w:sz="0" w:space="0" w:color="auto"/>
                    <w:bottom w:val="none" w:sz="0" w:space="0" w:color="auto"/>
                    <w:right w:val="none" w:sz="0" w:space="0" w:color="auto"/>
                  </w:divBdr>
                  <w:divsChild>
                    <w:div w:id="1542204723">
                      <w:marLeft w:val="0"/>
                      <w:marRight w:val="0"/>
                      <w:marTop w:val="0"/>
                      <w:marBottom w:val="0"/>
                      <w:divBdr>
                        <w:top w:val="none" w:sz="0" w:space="0" w:color="auto"/>
                        <w:left w:val="none" w:sz="0" w:space="0" w:color="auto"/>
                        <w:bottom w:val="none" w:sz="0" w:space="0" w:color="auto"/>
                        <w:right w:val="none" w:sz="0" w:space="0" w:color="auto"/>
                      </w:divBdr>
                    </w:div>
                  </w:divsChild>
                </w:div>
                <w:div w:id="1248423162">
                  <w:marLeft w:val="0"/>
                  <w:marRight w:val="0"/>
                  <w:marTop w:val="0"/>
                  <w:marBottom w:val="0"/>
                  <w:divBdr>
                    <w:top w:val="none" w:sz="0" w:space="0" w:color="auto"/>
                    <w:left w:val="none" w:sz="0" w:space="0" w:color="auto"/>
                    <w:bottom w:val="none" w:sz="0" w:space="0" w:color="auto"/>
                    <w:right w:val="none" w:sz="0" w:space="0" w:color="auto"/>
                  </w:divBdr>
                  <w:divsChild>
                    <w:div w:id="795683528">
                      <w:marLeft w:val="0"/>
                      <w:marRight w:val="0"/>
                      <w:marTop w:val="0"/>
                      <w:marBottom w:val="0"/>
                      <w:divBdr>
                        <w:top w:val="none" w:sz="0" w:space="0" w:color="auto"/>
                        <w:left w:val="none" w:sz="0" w:space="0" w:color="auto"/>
                        <w:bottom w:val="none" w:sz="0" w:space="0" w:color="auto"/>
                        <w:right w:val="none" w:sz="0" w:space="0" w:color="auto"/>
                      </w:divBdr>
                    </w:div>
                  </w:divsChild>
                </w:div>
                <w:div w:id="1786196789">
                  <w:marLeft w:val="0"/>
                  <w:marRight w:val="0"/>
                  <w:marTop w:val="0"/>
                  <w:marBottom w:val="0"/>
                  <w:divBdr>
                    <w:top w:val="none" w:sz="0" w:space="0" w:color="auto"/>
                    <w:left w:val="none" w:sz="0" w:space="0" w:color="auto"/>
                    <w:bottom w:val="none" w:sz="0" w:space="0" w:color="auto"/>
                    <w:right w:val="none" w:sz="0" w:space="0" w:color="auto"/>
                  </w:divBdr>
                  <w:divsChild>
                    <w:div w:id="1780448688">
                      <w:marLeft w:val="0"/>
                      <w:marRight w:val="0"/>
                      <w:marTop w:val="0"/>
                      <w:marBottom w:val="0"/>
                      <w:divBdr>
                        <w:top w:val="none" w:sz="0" w:space="0" w:color="auto"/>
                        <w:left w:val="none" w:sz="0" w:space="0" w:color="auto"/>
                        <w:bottom w:val="none" w:sz="0" w:space="0" w:color="auto"/>
                        <w:right w:val="none" w:sz="0" w:space="0" w:color="auto"/>
                      </w:divBdr>
                    </w:div>
                  </w:divsChild>
                </w:div>
                <w:div w:id="1228685684">
                  <w:marLeft w:val="0"/>
                  <w:marRight w:val="0"/>
                  <w:marTop w:val="0"/>
                  <w:marBottom w:val="0"/>
                  <w:divBdr>
                    <w:top w:val="none" w:sz="0" w:space="0" w:color="auto"/>
                    <w:left w:val="none" w:sz="0" w:space="0" w:color="auto"/>
                    <w:bottom w:val="none" w:sz="0" w:space="0" w:color="auto"/>
                    <w:right w:val="none" w:sz="0" w:space="0" w:color="auto"/>
                  </w:divBdr>
                  <w:divsChild>
                    <w:div w:id="399253711">
                      <w:marLeft w:val="0"/>
                      <w:marRight w:val="0"/>
                      <w:marTop w:val="0"/>
                      <w:marBottom w:val="0"/>
                      <w:divBdr>
                        <w:top w:val="none" w:sz="0" w:space="0" w:color="auto"/>
                        <w:left w:val="none" w:sz="0" w:space="0" w:color="auto"/>
                        <w:bottom w:val="none" w:sz="0" w:space="0" w:color="auto"/>
                        <w:right w:val="none" w:sz="0" w:space="0" w:color="auto"/>
                      </w:divBdr>
                    </w:div>
                  </w:divsChild>
                </w:div>
                <w:div w:id="1556894230">
                  <w:marLeft w:val="0"/>
                  <w:marRight w:val="0"/>
                  <w:marTop w:val="0"/>
                  <w:marBottom w:val="0"/>
                  <w:divBdr>
                    <w:top w:val="none" w:sz="0" w:space="0" w:color="auto"/>
                    <w:left w:val="none" w:sz="0" w:space="0" w:color="auto"/>
                    <w:bottom w:val="none" w:sz="0" w:space="0" w:color="auto"/>
                    <w:right w:val="none" w:sz="0" w:space="0" w:color="auto"/>
                  </w:divBdr>
                  <w:divsChild>
                    <w:div w:id="179897377">
                      <w:marLeft w:val="0"/>
                      <w:marRight w:val="0"/>
                      <w:marTop w:val="0"/>
                      <w:marBottom w:val="0"/>
                      <w:divBdr>
                        <w:top w:val="none" w:sz="0" w:space="0" w:color="auto"/>
                        <w:left w:val="none" w:sz="0" w:space="0" w:color="auto"/>
                        <w:bottom w:val="none" w:sz="0" w:space="0" w:color="auto"/>
                        <w:right w:val="none" w:sz="0" w:space="0" w:color="auto"/>
                      </w:divBdr>
                    </w:div>
                  </w:divsChild>
                </w:div>
                <w:div w:id="774405095">
                  <w:marLeft w:val="0"/>
                  <w:marRight w:val="0"/>
                  <w:marTop w:val="0"/>
                  <w:marBottom w:val="0"/>
                  <w:divBdr>
                    <w:top w:val="none" w:sz="0" w:space="0" w:color="auto"/>
                    <w:left w:val="none" w:sz="0" w:space="0" w:color="auto"/>
                    <w:bottom w:val="none" w:sz="0" w:space="0" w:color="auto"/>
                    <w:right w:val="none" w:sz="0" w:space="0" w:color="auto"/>
                  </w:divBdr>
                  <w:divsChild>
                    <w:div w:id="636960026">
                      <w:marLeft w:val="0"/>
                      <w:marRight w:val="0"/>
                      <w:marTop w:val="0"/>
                      <w:marBottom w:val="0"/>
                      <w:divBdr>
                        <w:top w:val="none" w:sz="0" w:space="0" w:color="auto"/>
                        <w:left w:val="none" w:sz="0" w:space="0" w:color="auto"/>
                        <w:bottom w:val="none" w:sz="0" w:space="0" w:color="auto"/>
                        <w:right w:val="none" w:sz="0" w:space="0" w:color="auto"/>
                      </w:divBdr>
                    </w:div>
                  </w:divsChild>
                </w:div>
                <w:div w:id="411972076">
                  <w:marLeft w:val="0"/>
                  <w:marRight w:val="0"/>
                  <w:marTop w:val="0"/>
                  <w:marBottom w:val="0"/>
                  <w:divBdr>
                    <w:top w:val="none" w:sz="0" w:space="0" w:color="auto"/>
                    <w:left w:val="none" w:sz="0" w:space="0" w:color="auto"/>
                    <w:bottom w:val="none" w:sz="0" w:space="0" w:color="auto"/>
                    <w:right w:val="none" w:sz="0" w:space="0" w:color="auto"/>
                  </w:divBdr>
                  <w:divsChild>
                    <w:div w:id="164053904">
                      <w:marLeft w:val="0"/>
                      <w:marRight w:val="0"/>
                      <w:marTop w:val="0"/>
                      <w:marBottom w:val="0"/>
                      <w:divBdr>
                        <w:top w:val="none" w:sz="0" w:space="0" w:color="auto"/>
                        <w:left w:val="none" w:sz="0" w:space="0" w:color="auto"/>
                        <w:bottom w:val="none" w:sz="0" w:space="0" w:color="auto"/>
                        <w:right w:val="none" w:sz="0" w:space="0" w:color="auto"/>
                      </w:divBdr>
                    </w:div>
                  </w:divsChild>
                </w:div>
                <w:div w:id="800533031">
                  <w:marLeft w:val="0"/>
                  <w:marRight w:val="0"/>
                  <w:marTop w:val="0"/>
                  <w:marBottom w:val="0"/>
                  <w:divBdr>
                    <w:top w:val="none" w:sz="0" w:space="0" w:color="auto"/>
                    <w:left w:val="none" w:sz="0" w:space="0" w:color="auto"/>
                    <w:bottom w:val="none" w:sz="0" w:space="0" w:color="auto"/>
                    <w:right w:val="none" w:sz="0" w:space="0" w:color="auto"/>
                  </w:divBdr>
                  <w:divsChild>
                    <w:div w:id="1318804871">
                      <w:marLeft w:val="0"/>
                      <w:marRight w:val="0"/>
                      <w:marTop w:val="0"/>
                      <w:marBottom w:val="0"/>
                      <w:divBdr>
                        <w:top w:val="none" w:sz="0" w:space="0" w:color="auto"/>
                        <w:left w:val="none" w:sz="0" w:space="0" w:color="auto"/>
                        <w:bottom w:val="none" w:sz="0" w:space="0" w:color="auto"/>
                        <w:right w:val="none" w:sz="0" w:space="0" w:color="auto"/>
                      </w:divBdr>
                    </w:div>
                  </w:divsChild>
                </w:div>
                <w:div w:id="1376275738">
                  <w:marLeft w:val="0"/>
                  <w:marRight w:val="0"/>
                  <w:marTop w:val="0"/>
                  <w:marBottom w:val="0"/>
                  <w:divBdr>
                    <w:top w:val="none" w:sz="0" w:space="0" w:color="auto"/>
                    <w:left w:val="none" w:sz="0" w:space="0" w:color="auto"/>
                    <w:bottom w:val="none" w:sz="0" w:space="0" w:color="auto"/>
                    <w:right w:val="none" w:sz="0" w:space="0" w:color="auto"/>
                  </w:divBdr>
                  <w:divsChild>
                    <w:div w:id="844589806">
                      <w:marLeft w:val="0"/>
                      <w:marRight w:val="0"/>
                      <w:marTop w:val="0"/>
                      <w:marBottom w:val="0"/>
                      <w:divBdr>
                        <w:top w:val="none" w:sz="0" w:space="0" w:color="auto"/>
                        <w:left w:val="none" w:sz="0" w:space="0" w:color="auto"/>
                        <w:bottom w:val="none" w:sz="0" w:space="0" w:color="auto"/>
                        <w:right w:val="none" w:sz="0" w:space="0" w:color="auto"/>
                      </w:divBdr>
                    </w:div>
                  </w:divsChild>
                </w:div>
                <w:div w:id="780687035">
                  <w:marLeft w:val="0"/>
                  <w:marRight w:val="0"/>
                  <w:marTop w:val="0"/>
                  <w:marBottom w:val="0"/>
                  <w:divBdr>
                    <w:top w:val="none" w:sz="0" w:space="0" w:color="auto"/>
                    <w:left w:val="none" w:sz="0" w:space="0" w:color="auto"/>
                    <w:bottom w:val="none" w:sz="0" w:space="0" w:color="auto"/>
                    <w:right w:val="none" w:sz="0" w:space="0" w:color="auto"/>
                  </w:divBdr>
                  <w:divsChild>
                    <w:div w:id="1872302342">
                      <w:marLeft w:val="0"/>
                      <w:marRight w:val="0"/>
                      <w:marTop w:val="0"/>
                      <w:marBottom w:val="0"/>
                      <w:divBdr>
                        <w:top w:val="none" w:sz="0" w:space="0" w:color="auto"/>
                        <w:left w:val="none" w:sz="0" w:space="0" w:color="auto"/>
                        <w:bottom w:val="none" w:sz="0" w:space="0" w:color="auto"/>
                        <w:right w:val="none" w:sz="0" w:space="0" w:color="auto"/>
                      </w:divBdr>
                    </w:div>
                  </w:divsChild>
                </w:div>
                <w:div w:id="851333218">
                  <w:marLeft w:val="0"/>
                  <w:marRight w:val="0"/>
                  <w:marTop w:val="0"/>
                  <w:marBottom w:val="0"/>
                  <w:divBdr>
                    <w:top w:val="none" w:sz="0" w:space="0" w:color="auto"/>
                    <w:left w:val="none" w:sz="0" w:space="0" w:color="auto"/>
                    <w:bottom w:val="none" w:sz="0" w:space="0" w:color="auto"/>
                    <w:right w:val="none" w:sz="0" w:space="0" w:color="auto"/>
                  </w:divBdr>
                  <w:divsChild>
                    <w:div w:id="1483624408">
                      <w:marLeft w:val="0"/>
                      <w:marRight w:val="0"/>
                      <w:marTop w:val="0"/>
                      <w:marBottom w:val="0"/>
                      <w:divBdr>
                        <w:top w:val="none" w:sz="0" w:space="0" w:color="auto"/>
                        <w:left w:val="none" w:sz="0" w:space="0" w:color="auto"/>
                        <w:bottom w:val="none" w:sz="0" w:space="0" w:color="auto"/>
                        <w:right w:val="none" w:sz="0" w:space="0" w:color="auto"/>
                      </w:divBdr>
                    </w:div>
                    <w:div w:id="1014722469">
                      <w:marLeft w:val="0"/>
                      <w:marRight w:val="0"/>
                      <w:marTop w:val="0"/>
                      <w:marBottom w:val="0"/>
                      <w:divBdr>
                        <w:top w:val="none" w:sz="0" w:space="0" w:color="auto"/>
                        <w:left w:val="none" w:sz="0" w:space="0" w:color="auto"/>
                        <w:bottom w:val="none" w:sz="0" w:space="0" w:color="auto"/>
                        <w:right w:val="none" w:sz="0" w:space="0" w:color="auto"/>
                      </w:divBdr>
                    </w:div>
                  </w:divsChild>
                </w:div>
                <w:div w:id="1460031813">
                  <w:marLeft w:val="0"/>
                  <w:marRight w:val="0"/>
                  <w:marTop w:val="0"/>
                  <w:marBottom w:val="0"/>
                  <w:divBdr>
                    <w:top w:val="none" w:sz="0" w:space="0" w:color="auto"/>
                    <w:left w:val="none" w:sz="0" w:space="0" w:color="auto"/>
                    <w:bottom w:val="none" w:sz="0" w:space="0" w:color="auto"/>
                    <w:right w:val="none" w:sz="0" w:space="0" w:color="auto"/>
                  </w:divBdr>
                  <w:divsChild>
                    <w:div w:id="1424499176">
                      <w:marLeft w:val="0"/>
                      <w:marRight w:val="0"/>
                      <w:marTop w:val="0"/>
                      <w:marBottom w:val="0"/>
                      <w:divBdr>
                        <w:top w:val="none" w:sz="0" w:space="0" w:color="auto"/>
                        <w:left w:val="none" w:sz="0" w:space="0" w:color="auto"/>
                        <w:bottom w:val="none" w:sz="0" w:space="0" w:color="auto"/>
                        <w:right w:val="none" w:sz="0" w:space="0" w:color="auto"/>
                      </w:divBdr>
                    </w:div>
                  </w:divsChild>
                </w:div>
                <w:div w:id="1875076114">
                  <w:marLeft w:val="0"/>
                  <w:marRight w:val="0"/>
                  <w:marTop w:val="0"/>
                  <w:marBottom w:val="0"/>
                  <w:divBdr>
                    <w:top w:val="none" w:sz="0" w:space="0" w:color="auto"/>
                    <w:left w:val="none" w:sz="0" w:space="0" w:color="auto"/>
                    <w:bottom w:val="none" w:sz="0" w:space="0" w:color="auto"/>
                    <w:right w:val="none" w:sz="0" w:space="0" w:color="auto"/>
                  </w:divBdr>
                  <w:divsChild>
                    <w:div w:id="1421490373">
                      <w:marLeft w:val="0"/>
                      <w:marRight w:val="0"/>
                      <w:marTop w:val="0"/>
                      <w:marBottom w:val="0"/>
                      <w:divBdr>
                        <w:top w:val="none" w:sz="0" w:space="0" w:color="auto"/>
                        <w:left w:val="none" w:sz="0" w:space="0" w:color="auto"/>
                        <w:bottom w:val="none" w:sz="0" w:space="0" w:color="auto"/>
                        <w:right w:val="none" w:sz="0" w:space="0" w:color="auto"/>
                      </w:divBdr>
                    </w:div>
                  </w:divsChild>
                </w:div>
                <w:div w:id="1486698372">
                  <w:marLeft w:val="0"/>
                  <w:marRight w:val="0"/>
                  <w:marTop w:val="0"/>
                  <w:marBottom w:val="0"/>
                  <w:divBdr>
                    <w:top w:val="none" w:sz="0" w:space="0" w:color="auto"/>
                    <w:left w:val="none" w:sz="0" w:space="0" w:color="auto"/>
                    <w:bottom w:val="none" w:sz="0" w:space="0" w:color="auto"/>
                    <w:right w:val="none" w:sz="0" w:space="0" w:color="auto"/>
                  </w:divBdr>
                  <w:divsChild>
                    <w:div w:id="6064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43420">
          <w:marLeft w:val="0"/>
          <w:marRight w:val="0"/>
          <w:marTop w:val="0"/>
          <w:marBottom w:val="0"/>
          <w:divBdr>
            <w:top w:val="none" w:sz="0" w:space="0" w:color="auto"/>
            <w:left w:val="none" w:sz="0" w:space="0" w:color="auto"/>
            <w:bottom w:val="none" w:sz="0" w:space="0" w:color="auto"/>
            <w:right w:val="none" w:sz="0" w:space="0" w:color="auto"/>
          </w:divBdr>
          <w:divsChild>
            <w:div w:id="977757025">
              <w:marLeft w:val="0"/>
              <w:marRight w:val="0"/>
              <w:marTop w:val="0"/>
              <w:marBottom w:val="0"/>
              <w:divBdr>
                <w:top w:val="none" w:sz="0" w:space="0" w:color="auto"/>
                <w:left w:val="none" w:sz="0" w:space="0" w:color="auto"/>
                <w:bottom w:val="none" w:sz="0" w:space="0" w:color="auto"/>
                <w:right w:val="none" w:sz="0" w:space="0" w:color="auto"/>
              </w:divBdr>
              <w:divsChild>
                <w:div w:id="419758224">
                  <w:marLeft w:val="0"/>
                  <w:marRight w:val="0"/>
                  <w:marTop w:val="0"/>
                  <w:marBottom w:val="0"/>
                  <w:divBdr>
                    <w:top w:val="none" w:sz="0" w:space="0" w:color="auto"/>
                    <w:left w:val="none" w:sz="0" w:space="0" w:color="auto"/>
                    <w:bottom w:val="none" w:sz="0" w:space="0" w:color="auto"/>
                    <w:right w:val="none" w:sz="0" w:space="0" w:color="auto"/>
                  </w:divBdr>
                  <w:divsChild>
                    <w:div w:id="131870420">
                      <w:marLeft w:val="0"/>
                      <w:marRight w:val="0"/>
                      <w:marTop w:val="0"/>
                      <w:marBottom w:val="0"/>
                      <w:divBdr>
                        <w:top w:val="none" w:sz="0" w:space="0" w:color="auto"/>
                        <w:left w:val="none" w:sz="0" w:space="0" w:color="auto"/>
                        <w:bottom w:val="none" w:sz="0" w:space="0" w:color="auto"/>
                        <w:right w:val="none" w:sz="0" w:space="0" w:color="auto"/>
                      </w:divBdr>
                    </w:div>
                  </w:divsChild>
                </w:div>
                <w:div w:id="2083481143">
                  <w:marLeft w:val="0"/>
                  <w:marRight w:val="0"/>
                  <w:marTop w:val="0"/>
                  <w:marBottom w:val="0"/>
                  <w:divBdr>
                    <w:top w:val="none" w:sz="0" w:space="0" w:color="auto"/>
                    <w:left w:val="none" w:sz="0" w:space="0" w:color="auto"/>
                    <w:bottom w:val="none" w:sz="0" w:space="0" w:color="auto"/>
                    <w:right w:val="none" w:sz="0" w:space="0" w:color="auto"/>
                  </w:divBdr>
                  <w:divsChild>
                    <w:div w:id="639725105">
                      <w:marLeft w:val="0"/>
                      <w:marRight w:val="0"/>
                      <w:marTop w:val="0"/>
                      <w:marBottom w:val="0"/>
                      <w:divBdr>
                        <w:top w:val="none" w:sz="0" w:space="0" w:color="auto"/>
                        <w:left w:val="none" w:sz="0" w:space="0" w:color="auto"/>
                        <w:bottom w:val="none" w:sz="0" w:space="0" w:color="auto"/>
                        <w:right w:val="none" w:sz="0" w:space="0" w:color="auto"/>
                      </w:divBdr>
                    </w:div>
                  </w:divsChild>
                </w:div>
                <w:div w:id="1422142569">
                  <w:marLeft w:val="0"/>
                  <w:marRight w:val="0"/>
                  <w:marTop w:val="0"/>
                  <w:marBottom w:val="0"/>
                  <w:divBdr>
                    <w:top w:val="none" w:sz="0" w:space="0" w:color="auto"/>
                    <w:left w:val="none" w:sz="0" w:space="0" w:color="auto"/>
                    <w:bottom w:val="none" w:sz="0" w:space="0" w:color="auto"/>
                    <w:right w:val="none" w:sz="0" w:space="0" w:color="auto"/>
                  </w:divBdr>
                  <w:divsChild>
                    <w:div w:id="1652246282">
                      <w:marLeft w:val="0"/>
                      <w:marRight w:val="0"/>
                      <w:marTop w:val="0"/>
                      <w:marBottom w:val="0"/>
                      <w:divBdr>
                        <w:top w:val="none" w:sz="0" w:space="0" w:color="auto"/>
                        <w:left w:val="none" w:sz="0" w:space="0" w:color="auto"/>
                        <w:bottom w:val="none" w:sz="0" w:space="0" w:color="auto"/>
                        <w:right w:val="none" w:sz="0" w:space="0" w:color="auto"/>
                      </w:divBdr>
                    </w:div>
                  </w:divsChild>
                </w:div>
                <w:div w:id="551431293">
                  <w:marLeft w:val="0"/>
                  <w:marRight w:val="0"/>
                  <w:marTop w:val="0"/>
                  <w:marBottom w:val="0"/>
                  <w:divBdr>
                    <w:top w:val="none" w:sz="0" w:space="0" w:color="auto"/>
                    <w:left w:val="none" w:sz="0" w:space="0" w:color="auto"/>
                    <w:bottom w:val="none" w:sz="0" w:space="0" w:color="auto"/>
                    <w:right w:val="none" w:sz="0" w:space="0" w:color="auto"/>
                  </w:divBdr>
                  <w:divsChild>
                    <w:div w:id="1602949649">
                      <w:marLeft w:val="0"/>
                      <w:marRight w:val="0"/>
                      <w:marTop w:val="0"/>
                      <w:marBottom w:val="0"/>
                      <w:divBdr>
                        <w:top w:val="none" w:sz="0" w:space="0" w:color="auto"/>
                        <w:left w:val="none" w:sz="0" w:space="0" w:color="auto"/>
                        <w:bottom w:val="none" w:sz="0" w:space="0" w:color="auto"/>
                        <w:right w:val="none" w:sz="0" w:space="0" w:color="auto"/>
                      </w:divBdr>
                    </w:div>
                  </w:divsChild>
                </w:div>
                <w:div w:id="436829294">
                  <w:marLeft w:val="0"/>
                  <w:marRight w:val="0"/>
                  <w:marTop w:val="0"/>
                  <w:marBottom w:val="0"/>
                  <w:divBdr>
                    <w:top w:val="none" w:sz="0" w:space="0" w:color="auto"/>
                    <w:left w:val="none" w:sz="0" w:space="0" w:color="auto"/>
                    <w:bottom w:val="none" w:sz="0" w:space="0" w:color="auto"/>
                    <w:right w:val="none" w:sz="0" w:space="0" w:color="auto"/>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 w:id="703597030">
                  <w:marLeft w:val="0"/>
                  <w:marRight w:val="0"/>
                  <w:marTop w:val="0"/>
                  <w:marBottom w:val="0"/>
                  <w:divBdr>
                    <w:top w:val="none" w:sz="0" w:space="0" w:color="auto"/>
                    <w:left w:val="none" w:sz="0" w:space="0" w:color="auto"/>
                    <w:bottom w:val="none" w:sz="0" w:space="0" w:color="auto"/>
                    <w:right w:val="none" w:sz="0" w:space="0" w:color="auto"/>
                  </w:divBdr>
                  <w:divsChild>
                    <w:div w:id="974028153">
                      <w:marLeft w:val="0"/>
                      <w:marRight w:val="0"/>
                      <w:marTop w:val="0"/>
                      <w:marBottom w:val="0"/>
                      <w:divBdr>
                        <w:top w:val="none" w:sz="0" w:space="0" w:color="auto"/>
                        <w:left w:val="none" w:sz="0" w:space="0" w:color="auto"/>
                        <w:bottom w:val="none" w:sz="0" w:space="0" w:color="auto"/>
                        <w:right w:val="none" w:sz="0" w:space="0" w:color="auto"/>
                      </w:divBdr>
                    </w:div>
                  </w:divsChild>
                </w:div>
                <w:div w:id="1949510443">
                  <w:marLeft w:val="0"/>
                  <w:marRight w:val="0"/>
                  <w:marTop w:val="0"/>
                  <w:marBottom w:val="0"/>
                  <w:divBdr>
                    <w:top w:val="none" w:sz="0" w:space="0" w:color="auto"/>
                    <w:left w:val="none" w:sz="0" w:space="0" w:color="auto"/>
                    <w:bottom w:val="none" w:sz="0" w:space="0" w:color="auto"/>
                    <w:right w:val="none" w:sz="0" w:space="0" w:color="auto"/>
                  </w:divBdr>
                  <w:divsChild>
                    <w:div w:id="1178620596">
                      <w:marLeft w:val="0"/>
                      <w:marRight w:val="0"/>
                      <w:marTop w:val="0"/>
                      <w:marBottom w:val="0"/>
                      <w:divBdr>
                        <w:top w:val="none" w:sz="0" w:space="0" w:color="auto"/>
                        <w:left w:val="none" w:sz="0" w:space="0" w:color="auto"/>
                        <w:bottom w:val="none" w:sz="0" w:space="0" w:color="auto"/>
                        <w:right w:val="none" w:sz="0" w:space="0" w:color="auto"/>
                      </w:divBdr>
                    </w:div>
                  </w:divsChild>
                </w:div>
                <w:div w:id="96490349">
                  <w:marLeft w:val="0"/>
                  <w:marRight w:val="0"/>
                  <w:marTop w:val="0"/>
                  <w:marBottom w:val="0"/>
                  <w:divBdr>
                    <w:top w:val="none" w:sz="0" w:space="0" w:color="auto"/>
                    <w:left w:val="none" w:sz="0" w:space="0" w:color="auto"/>
                    <w:bottom w:val="none" w:sz="0" w:space="0" w:color="auto"/>
                    <w:right w:val="none" w:sz="0" w:space="0" w:color="auto"/>
                  </w:divBdr>
                  <w:divsChild>
                    <w:div w:id="715352735">
                      <w:marLeft w:val="0"/>
                      <w:marRight w:val="0"/>
                      <w:marTop w:val="0"/>
                      <w:marBottom w:val="0"/>
                      <w:divBdr>
                        <w:top w:val="none" w:sz="0" w:space="0" w:color="auto"/>
                        <w:left w:val="none" w:sz="0" w:space="0" w:color="auto"/>
                        <w:bottom w:val="none" w:sz="0" w:space="0" w:color="auto"/>
                        <w:right w:val="none" w:sz="0" w:space="0" w:color="auto"/>
                      </w:divBdr>
                    </w:div>
                  </w:divsChild>
                </w:div>
                <w:div w:id="1328703921">
                  <w:marLeft w:val="0"/>
                  <w:marRight w:val="0"/>
                  <w:marTop w:val="0"/>
                  <w:marBottom w:val="0"/>
                  <w:divBdr>
                    <w:top w:val="none" w:sz="0" w:space="0" w:color="auto"/>
                    <w:left w:val="none" w:sz="0" w:space="0" w:color="auto"/>
                    <w:bottom w:val="none" w:sz="0" w:space="0" w:color="auto"/>
                    <w:right w:val="none" w:sz="0" w:space="0" w:color="auto"/>
                  </w:divBdr>
                  <w:divsChild>
                    <w:div w:id="728263649">
                      <w:marLeft w:val="0"/>
                      <w:marRight w:val="0"/>
                      <w:marTop w:val="0"/>
                      <w:marBottom w:val="0"/>
                      <w:divBdr>
                        <w:top w:val="none" w:sz="0" w:space="0" w:color="auto"/>
                        <w:left w:val="none" w:sz="0" w:space="0" w:color="auto"/>
                        <w:bottom w:val="none" w:sz="0" w:space="0" w:color="auto"/>
                        <w:right w:val="none" w:sz="0" w:space="0" w:color="auto"/>
                      </w:divBdr>
                    </w:div>
                  </w:divsChild>
                </w:div>
                <w:div w:id="1877429329">
                  <w:marLeft w:val="0"/>
                  <w:marRight w:val="0"/>
                  <w:marTop w:val="0"/>
                  <w:marBottom w:val="0"/>
                  <w:divBdr>
                    <w:top w:val="none" w:sz="0" w:space="0" w:color="auto"/>
                    <w:left w:val="none" w:sz="0" w:space="0" w:color="auto"/>
                    <w:bottom w:val="none" w:sz="0" w:space="0" w:color="auto"/>
                    <w:right w:val="none" w:sz="0" w:space="0" w:color="auto"/>
                  </w:divBdr>
                  <w:divsChild>
                    <w:div w:id="1337423660">
                      <w:marLeft w:val="0"/>
                      <w:marRight w:val="0"/>
                      <w:marTop w:val="0"/>
                      <w:marBottom w:val="0"/>
                      <w:divBdr>
                        <w:top w:val="none" w:sz="0" w:space="0" w:color="auto"/>
                        <w:left w:val="none" w:sz="0" w:space="0" w:color="auto"/>
                        <w:bottom w:val="none" w:sz="0" w:space="0" w:color="auto"/>
                        <w:right w:val="none" w:sz="0" w:space="0" w:color="auto"/>
                      </w:divBdr>
                    </w:div>
                  </w:divsChild>
                </w:div>
                <w:div w:id="255867226">
                  <w:marLeft w:val="0"/>
                  <w:marRight w:val="0"/>
                  <w:marTop w:val="0"/>
                  <w:marBottom w:val="0"/>
                  <w:divBdr>
                    <w:top w:val="none" w:sz="0" w:space="0" w:color="auto"/>
                    <w:left w:val="none" w:sz="0" w:space="0" w:color="auto"/>
                    <w:bottom w:val="none" w:sz="0" w:space="0" w:color="auto"/>
                    <w:right w:val="none" w:sz="0" w:space="0" w:color="auto"/>
                  </w:divBdr>
                  <w:divsChild>
                    <w:div w:id="1400522757">
                      <w:marLeft w:val="0"/>
                      <w:marRight w:val="0"/>
                      <w:marTop w:val="0"/>
                      <w:marBottom w:val="0"/>
                      <w:divBdr>
                        <w:top w:val="none" w:sz="0" w:space="0" w:color="auto"/>
                        <w:left w:val="none" w:sz="0" w:space="0" w:color="auto"/>
                        <w:bottom w:val="none" w:sz="0" w:space="0" w:color="auto"/>
                        <w:right w:val="none" w:sz="0" w:space="0" w:color="auto"/>
                      </w:divBdr>
                    </w:div>
                  </w:divsChild>
                </w:div>
                <w:div w:id="706563089">
                  <w:marLeft w:val="0"/>
                  <w:marRight w:val="0"/>
                  <w:marTop w:val="0"/>
                  <w:marBottom w:val="0"/>
                  <w:divBdr>
                    <w:top w:val="none" w:sz="0" w:space="0" w:color="auto"/>
                    <w:left w:val="none" w:sz="0" w:space="0" w:color="auto"/>
                    <w:bottom w:val="none" w:sz="0" w:space="0" w:color="auto"/>
                    <w:right w:val="none" w:sz="0" w:space="0" w:color="auto"/>
                  </w:divBdr>
                  <w:divsChild>
                    <w:div w:id="1001617594">
                      <w:marLeft w:val="0"/>
                      <w:marRight w:val="0"/>
                      <w:marTop w:val="0"/>
                      <w:marBottom w:val="0"/>
                      <w:divBdr>
                        <w:top w:val="none" w:sz="0" w:space="0" w:color="auto"/>
                        <w:left w:val="none" w:sz="0" w:space="0" w:color="auto"/>
                        <w:bottom w:val="none" w:sz="0" w:space="0" w:color="auto"/>
                        <w:right w:val="none" w:sz="0" w:space="0" w:color="auto"/>
                      </w:divBdr>
                    </w:div>
                  </w:divsChild>
                </w:div>
                <w:div w:id="2084638961">
                  <w:marLeft w:val="0"/>
                  <w:marRight w:val="0"/>
                  <w:marTop w:val="0"/>
                  <w:marBottom w:val="0"/>
                  <w:divBdr>
                    <w:top w:val="none" w:sz="0" w:space="0" w:color="auto"/>
                    <w:left w:val="none" w:sz="0" w:space="0" w:color="auto"/>
                    <w:bottom w:val="none" w:sz="0" w:space="0" w:color="auto"/>
                    <w:right w:val="none" w:sz="0" w:space="0" w:color="auto"/>
                  </w:divBdr>
                  <w:divsChild>
                    <w:div w:id="1266770977">
                      <w:marLeft w:val="0"/>
                      <w:marRight w:val="0"/>
                      <w:marTop w:val="0"/>
                      <w:marBottom w:val="0"/>
                      <w:divBdr>
                        <w:top w:val="none" w:sz="0" w:space="0" w:color="auto"/>
                        <w:left w:val="none" w:sz="0" w:space="0" w:color="auto"/>
                        <w:bottom w:val="none" w:sz="0" w:space="0" w:color="auto"/>
                        <w:right w:val="none" w:sz="0" w:space="0" w:color="auto"/>
                      </w:divBdr>
                    </w:div>
                  </w:divsChild>
                </w:div>
                <w:div w:id="1136684695">
                  <w:marLeft w:val="0"/>
                  <w:marRight w:val="0"/>
                  <w:marTop w:val="0"/>
                  <w:marBottom w:val="0"/>
                  <w:divBdr>
                    <w:top w:val="none" w:sz="0" w:space="0" w:color="auto"/>
                    <w:left w:val="none" w:sz="0" w:space="0" w:color="auto"/>
                    <w:bottom w:val="none" w:sz="0" w:space="0" w:color="auto"/>
                    <w:right w:val="none" w:sz="0" w:space="0" w:color="auto"/>
                  </w:divBdr>
                  <w:divsChild>
                    <w:div w:id="1800342327">
                      <w:marLeft w:val="0"/>
                      <w:marRight w:val="0"/>
                      <w:marTop w:val="0"/>
                      <w:marBottom w:val="0"/>
                      <w:divBdr>
                        <w:top w:val="none" w:sz="0" w:space="0" w:color="auto"/>
                        <w:left w:val="none" w:sz="0" w:space="0" w:color="auto"/>
                        <w:bottom w:val="none" w:sz="0" w:space="0" w:color="auto"/>
                        <w:right w:val="none" w:sz="0" w:space="0" w:color="auto"/>
                      </w:divBdr>
                    </w:div>
                  </w:divsChild>
                </w:div>
                <w:div w:id="610237012">
                  <w:marLeft w:val="0"/>
                  <w:marRight w:val="0"/>
                  <w:marTop w:val="0"/>
                  <w:marBottom w:val="0"/>
                  <w:divBdr>
                    <w:top w:val="none" w:sz="0" w:space="0" w:color="auto"/>
                    <w:left w:val="none" w:sz="0" w:space="0" w:color="auto"/>
                    <w:bottom w:val="none" w:sz="0" w:space="0" w:color="auto"/>
                    <w:right w:val="none" w:sz="0" w:space="0" w:color="auto"/>
                  </w:divBdr>
                  <w:divsChild>
                    <w:div w:id="1168987109">
                      <w:marLeft w:val="0"/>
                      <w:marRight w:val="0"/>
                      <w:marTop w:val="0"/>
                      <w:marBottom w:val="0"/>
                      <w:divBdr>
                        <w:top w:val="none" w:sz="0" w:space="0" w:color="auto"/>
                        <w:left w:val="none" w:sz="0" w:space="0" w:color="auto"/>
                        <w:bottom w:val="none" w:sz="0" w:space="0" w:color="auto"/>
                        <w:right w:val="none" w:sz="0" w:space="0" w:color="auto"/>
                      </w:divBdr>
                    </w:div>
                  </w:divsChild>
                </w:div>
                <w:div w:id="2108889375">
                  <w:marLeft w:val="0"/>
                  <w:marRight w:val="0"/>
                  <w:marTop w:val="0"/>
                  <w:marBottom w:val="0"/>
                  <w:divBdr>
                    <w:top w:val="none" w:sz="0" w:space="0" w:color="auto"/>
                    <w:left w:val="none" w:sz="0" w:space="0" w:color="auto"/>
                    <w:bottom w:val="none" w:sz="0" w:space="0" w:color="auto"/>
                    <w:right w:val="none" w:sz="0" w:space="0" w:color="auto"/>
                  </w:divBdr>
                  <w:divsChild>
                    <w:div w:id="274797052">
                      <w:marLeft w:val="0"/>
                      <w:marRight w:val="0"/>
                      <w:marTop w:val="0"/>
                      <w:marBottom w:val="0"/>
                      <w:divBdr>
                        <w:top w:val="none" w:sz="0" w:space="0" w:color="auto"/>
                        <w:left w:val="none" w:sz="0" w:space="0" w:color="auto"/>
                        <w:bottom w:val="none" w:sz="0" w:space="0" w:color="auto"/>
                        <w:right w:val="none" w:sz="0" w:space="0" w:color="auto"/>
                      </w:divBdr>
                    </w:div>
                  </w:divsChild>
                </w:div>
                <w:div w:id="1879393103">
                  <w:marLeft w:val="0"/>
                  <w:marRight w:val="0"/>
                  <w:marTop w:val="0"/>
                  <w:marBottom w:val="0"/>
                  <w:divBdr>
                    <w:top w:val="none" w:sz="0" w:space="0" w:color="auto"/>
                    <w:left w:val="none" w:sz="0" w:space="0" w:color="auto"/>
                    <w:bottom w:val="none" w:sz="0" w:space="0" w:color="auto"/>
                    <w:right w:val="none" w:sz="0" w:space="0" w:color="auto"/>
                  </w:divBdr>
                  <w:divsChild>
                    <w:div w:id="13398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9324">
              <w:marLeft w:val="0"/>
              <w:marRight w:val="0"/>
              <w:marTop w:val="0"/>
              <w:marBottom w:val="0"/>
              <w:divBdr>
                <w:top w:val="none" w:sz="0" w:space="0" w:color="auto"/>
                <w:left w:val="none" w:sz="0" w:space="0" w:color="auto"/>
                <w:bottom w:val="none" w:sz="0" w:space="0" w:color="auto"/>
                <w:right w:val="none" w:sz="0" w:space="0" w:color="auto"/>
              </w:divBdr>
              <w:divsChild>
                <w:div w:id="40523456">
                  <w:marLeft w:val="0"/>
                  <w:marRight w:val="0"/>
                  <w:marTop w:val="0"/>
                  <w:marBottom w:val="0"/>
                  <w:divBdr>
                    <w:top w:val="none" w:sz="0" w:space="0" w:color="auto"/>
                    <w:left w:val="none" w:sz="0" w:space="0" w:color="auto"/>
                    <w:bottom w:val="none" w:sz="0" w:space="0" w:color="auto"/>
                    <w:right w:val="none" w:sz="0" w:space="0" w:color="auto"/>
                  </w:divBdr>
                </w:div>
                <w:div w:id="5863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9655">
      <w:bodyDiv w:val="1"/>
      <w:marLeft w:val="0"/>
      <w:marRight w:val="0"/>
      <w:marTop w:val="0"/>
      <w:marBottom w:val="0"/>
      <w:divBdr>
        <w:top w:val="none" w:sz="0" w:space="0" w:color="auto"/>
        <w:left w:val="none" w:sz="0" w:space="0" w:color="auto"/>
        <w:bottom w:val="none" w:sz="0" w:space="0" w:color="auto"/>
        <w:right w:val="none" w:sz="0" w:space="0" w:color="auto"/>
      </w:divBdr>
    </w:div>
    <w:div w:id="571282642">
      <w:bodyDiv w:val="1"/>
      <w:marLeft w:val="0"/>
      <w:marRight w:val="0"/>
      <w:marTop w:val="0"/>
      <w:marBottom w:val="0"/>
      <w:divBdr>
        <w:top w:val="none" w:sz="0" w:space="0" w:color="auto"/>
        <w:left w:val="none" w:sz="0" w:space="0" w:color="auto"/>
        <w:bottom w:val="none" w:sz="0" w:space="0" w:color="auto"/>
        <w:right w:val="none" w:sz="0" w:space="0" w:color="auto"/>
      </w:divBdr>
      <w:divsChild>
        <w:div w:id="1912038281">
          <w:marLeft w:val="0"/>
          <w:marRight w:val="0"/>
          <w:marTop w:val="0"/>
          <w:marBottom w:val="0"/>
          <w:divBdr>
            <w:top w:val="none" w:sz="0" w:space="0" w:color="auto"/>
            <w:left w:val="none" w:sz="0" w:space="0" w:color="auto"/>
            <w:bottom w:val="none" w:sz="0" w:space="0" w:color="auto"/>
            <w:right w:val="none" w:sz="0" w:space="0" w:color="auto"/>
          </w:divBdr>
          <w:divsChild>
            <w:div w:id="26611379">
              <w:marLeft w:val="0"/>
              <w:marRight w:val="0"/>
              <w:marTop w:val="0"/>
              <w:marBottom w:val="0"/>
              <w:divBdr>
                <w:top w:val="none" w:sz="0" w:space="0" w:color="auto"/>
                <w:left w:val="none" w:sz="0" w:space="0" w:color="auto"/>
                <w:bottom w:val="none" w:sz="0" w:space="0" w:color="auto"/>
                <w:right w:val="none" w:sz="0" w:space="0" w:color="auto"/>
              </w:divBdr>
              <w:divsChild>
                <w:div w:id="1706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58785">
      <w:bodyDiv w:val="1"/>
      <w:marLeft w:val="0"/>
      <w:marRight w:val="0"/>
      <w:marTop w:val="0"/>
      <w:marBottom w:val="0"/>
      <w:divBdr>
        <w:top w:val="none" w:sz="0" w:space="0" w:color="auto"/>
        <w:left w:val="none" w:sz="0" w:space="0" w:color="auto"/>
        <w:bottom w:val="none" w:sz="0" w:space="0" w:color="auto"/>
        <w:right w:val="none" w:sz="0" w:space="0" w:color="auto"/>
      </w:divBdr>
      <w:divsChild>
        <w:div w:id="1585411655">
          <w:marLeft w:val="0"/>
          <w:marRight w:val="0"/>
          <w:marTop w:val="0"/>
          <w:marBottom w:val="0"/>
          <w:divBdr>
            <w:top w:val="none" w:sz="0" w:space="0" w:color="auto"/>
            <w:left w:val="none" w:sz="0" w:space="0" w:color="auto"/>
            <w:bottom w:val="none" w:sz="0" w:space="0" w:color="auto"/>
            <w:right w:val="none" w:sz="0" w:space="0" w:color="auto"/>
          </w:divBdr>
          <w:divsChild>
            <w:div w:id="2051882531">
              <w:marLeft w:val="0"/>
              <w:marRight w:val="0"/>
              <w:marTop w:val="0"/>
              <w:marBottom w:val="0"/>
              <w:divBdr>
                <w:top w:val="none" w:sz="0" w:space="0" w:color="auto"/>
                <w:left w:val="none" w:sz="0" w:space="0" w:color="auto"/>
                <w:bottom w:val="none" w:sz="0" w:space="0" w:color="auto"/>
                <w:right w:val="none" w:sz="0" w:space="0" w:color="auto"/>
              </w:divBdr>
              <w:divsChild>
                <w:div w:id="446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2314">
      <w:bodyDiv w:val="1"/>
      <w:marLeft w:val="0"/>
      <w:marRight w:val="0"/>
      <w:marTop w:val="0"/>
      <w:marBottom w:val="0"/>
      <w:divBdr>
        <w:top w:val="none" w:sz="0" w:space="0" w:color="auto"/>
        <w:left w:val="none" w:sz="0" w:space="0" w:color="auto"/>
        <w:bottom w:val="none" w:sz="0" w:space="0" w:color="auto"/>
        <w:right w:val="none" w:sz="0" w:space="0" w:color="auto"/>
      </w:divBdr>
      <w:divsChild>
        <w:div w:id="1808357900">
          <w:marLeft w:val="0"/>
          <w:marRight w:val="0"/>
          <w:marTop w:val="0"/>
          <w:marBottom w:val="0"/>
          <w:divBdr>
            <w:top w:val="none" w:sz="0" w:space="0" w:color="auto"/>
            <w:left w:val="none" w:sz="0" w:space="0" w:color="auto"/>
            <w:bottom w:val="none" w:sz="0" w:space="0" w:color="auto"/>
            <w:right w:val="none" w:sz="0" w:space="0" w:color="auto"/>
          </w:divBdr>
          <w:divsChild>
            <w:div w:id="1877233222">
              <w:marLeft w:val="0"/>
              <w:marRight w:val="0"/>
              <w:marTop w:val="0"/>
              <w:marBottom w:val="0"/>
              <w:divBdr>
                <w:top w:val="none" w:sz="0" w:space="0" w:color="auto"/>
                <w:left w:val="none" w:sz="0" w:space="0" w:color="auto"/>
                <w:bottom w:val="none" w:sz="0" w:space="0" w:color="auto"/>
                <w:right w:val="none" w:sz="0" w:space="0" w:color="auto"/>
              </w:divBdr>
              <w:divsChild>
                <w:div w:id="8463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0967">
      <w:bodyDiv w:val="1"/>
      <w:marLeft w:val="0"/>
      <w:marRight w:val="0"/>
      <w:marTop w:val="0"/>
      <w:marBottom w:val="0"/>
      <w:divBdr>
        <w:top w:val="none" w:sz="0" w:space="0" w:color="auto"/>
        <w:left w:val="none" w:sz="0" w:space="0" w:color="auto"/>
        <w:bottom w:val="none" w:sz="0" w:space="0" w:color="auto"/>
        <w:right w:val="none" w:sz="0" w:space="0" w:color="auto"/>
      </w:divBdr>
    </w:div>
    <w:div w:id="688681551">
      <w:bodyDiv w:val="1"/>
      <w:marLeft w:val="0"/>
      <w:marRight w:val="0"/>
      <w:marTop w:val="0"/>
      <w:marBottom w:val="0"/>
      <w:divBdr>
        <w:top w:val="none" w:sz="0" w:space="0" w:color="auto"/>
        <w:left w:val="none" w:sz="0" w:space="0" w:color="auto"/>
        <w:bottom w:val="none" w:sz="0" w:space="0" w:color="auto"/>
        <w:right w:val="none" w:sz="0" w:space="0" w:color="auto"/>
      </w:divBdr>
      <w:divsChild>
        <w:div w:id="796334490">
          <w:marLeft w:val="0"/>
          <w:marRight w:val="0"/>
          <w:marTop w:val="0"/>
          <w:marBottom w:val="0"/>
          <w:divBdr>
            <w:top w:val="none" w:sz="0" w:space="0" w:color="auto"/>
            <w:left w:val="none" w:sz="0" w:space="0" w:color="auto"/>
            <w:bottom w:val="none" w:sz="0" w:space="0" w:color="auto"/>
            <w:right w:val="none" w:sz="0" w:space="0" w:color="auto"/>
          </w:divBdr>
          <w:divsChild>
            <w:div w:id="359018304">
              <w:marLeft w:val="0"/>
              <w:marRight w:val="0"/>
              <w:marTop w:val="0"/>
              <w:marBottom w:val="0"/>
              <w:divBdr>
                <w:top w:val="none" w:sz="0" w:space="0" w:color="auto"/>
                <w:left w:val="none" w:sz="0" w:space="0" w:color="auto"/>
                <w:bottom w:val="none" w:sz="0" w:space="0" w:color="auto"/>
                <w:right w:val="none" w:sz="0" w:space="0" w:color="auto"/>
              </w:divBdr>
              <w:divsChild>
                <w:div w:id="262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2953">
      <w:bodyDiv w:val="1"/>
      <w:marLeft w:val="0"/>
      <w:marRight w:val="0"/>
      <w:marTop w:val="0"/>
      <w:marBottom w:val="0"/>
      <w:divBdr>
        <w:top w:val="none" w:sz="0" w:space="0" w:color="auto"/>
        <w:left w:val="none" w:sz="0" w:space="0" w:color="auto"/>
        <w:bottom w:val="none" w:sz="0" w:space="0" w:color="auto"/>
        <w:right w:val="none" w:sz="0" w:space="0" w:color="auto"/>
      </w:divBdr>
      <w:divsChild>
        <w:div w:id="1086194666">
          <w:marLeft w:val="0"/>
          <w:marRight w:val="0"/>
          <w:marTop w:val="0"/>
          <w:marBottom w:val="0"/>
          <w:divBdr>
            <w:top w:val="none" w:sz="0" w:space="0" w:color="auto"/>
            <w:left w:val="none" w:sz="0" w:space="0" w:color="auto"/>
            <w:bottom w:val="none" w:sz="0" w:space="0" w:color="auto"/>
            <w:right w:val="none" w:sz="0" w:space="0" w:color="auto"/>
          </w:divBdr>
          <w:divsChild>
            <w:div w:id="1236553648">
              <w:marLeft w:val="0"/>
              <w:marRight w:val="0"/>
              <w:marTop w:val="0"/>
              <w:marBottom w:val="0"/>
              <w:divBdr>
                <w:top w:val="none" w:sz="0" w:space="0" w:color="auto"/>
                <w:left w:val="none" w:sz="0" w:space="0" w:color="auto"/>
                <w:bottom w:val="none" w:sz="0" w:space="0" w:color="auto"/>
                <w:right w:val="none" w:sz="0" w:space="0" w:color="auto"/>
              </w:divBdr>
              <w:divsChild>
                <w:div w:id="2635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818">
      <w:bodyDiv w:val="1"/>
      <w:marLeft w:val="0"/>
      <w:marRight w:val="0"/>
      <w:marTop w:val="0"/>
      <w:marBottom w:val="0"/>
      <w:divBdr>
        <w:top w:val="none" w:sz="0" w:space="0" w:color="auto"/>
        <w:left w:val="none" w:sz="0" w:space="0" w:color="auto"/>
        <w:bottom w:val="none" w:sz="0" w:space="0" w:color="auto"/>
        <w:right w:val="none" w:sz="0" w:space="0" w:color="auto"/>
      </w:divBdr>
    </w:div>
    <w:div w:id="972559346">
      <w:bodyDiv w:val="1"/>
      <w:marLeft w:val="0"/>
      <w:marRight w:val="0"/>
      <w:marTop w:val="0"/>
      <w:marBottom w:val="0"/>
      <w:divBdr>
        <w:top w:val="none" w:sz="0" w:space="0" w:color="auto"/>
        <w:left w:val="none" w:sz="0" w:space="0" w:color="auto"/>
        <w:bottom w:val="none" w:sz="0" w:space="0" w:color="auto"/>
        <w:right w:val="none" w:sz="0" w:space="0" w:color="auto"/>
      </w:divBdr>
      <w:divsChild>
        <w:div w:id="1927299935">
          <w:marLeft w:val="0"/>
          <w:marRight w:val="0"/>
          <w:marTop w:val="0"/>
          <w:marBottom w:val="0"/>
          <w:divBdr>
            <w:top w:val="none" w:sz="0" w:space="0" w:color="auto"/>
            <w:left w:val="none" w:sz="0" w:space="0" w:color="auto"/>
            <w:bottom w:val="none" w:sz="0" w:space="0" w:color="auto"/>
            <w:right w:val="none" w:sz="0" w:space="0" w:color="auto"/>
          </w:divBdr>
          <w:divsChild>
            <w:div w:id="389695853">
              <w:marLeft w:val="0"/>
              <w:marRight w:val="0"/>
              <w:marTop w:val="0"/>
              <w:marBottom w:val="0"/>
              <w:divBdr>
                <w:top w:val="none" w:sz="0" w:space="0" w:color="auto"/>
                <w:left w:val="none" w:sz="0" w:space="0" w:color="auto"/>
                <w:bottom w:val="none" w:sz="0" w:space="0" w:color="auto"/>
                <w:right w:val="none" w:sz="0" w:space="0" w:color="auto"/>
              </w:divBdr>
              <w:divsChild>
                <w:div w:id="19616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4137">
      <w:bodyDiv w:val="1"/>
      <w:marLeft w:val="0"/>
      <w:marRight w:val="0"/>
      <w:marTop w:val="0"/>
      <w:marBottom w:val="0"/>
      <w:divBdr>
        <w:top w:val="none" w:sz="0" w:space="0" w:color="auto"/>
        <w:left w:val="none" w:sz="0" w:space="0" w:color="auto"/>
        <w:bottom w:val="none" w:sz="0" w:space="0" w:color="auto"/>
        <w:right w:val="none" w:sz="0" w:space="0" w:color="auto"/>
      </w:divBdr>
    </w:div>
    <w:div w:id="1036613052">
      <w:bodyDiv w:val="1"/>
      <w:marLeft w:val="0"/>
      <w:marRight w:val="0"/>
      <w:marTop w:val="0"/>
      <w:marBottom w:val="0"/>
      <w:divBdr>
        <w:top w:val="none" w:sz="0" w:space="0" w:color="auto"/>
        <w:left w:val="none" w:sz="0" w:space="0" w:color="auto"/>
        <w:bottom w:val="none" w:sz="0" w:space="0" w:color="auto"/>
        <w:right w:val="none" w:sz="0" w:space="0" w:color="auto"/>
      </w:divBdr>
      <w:divsChild>
        <w:div w:id="1469974613">
          <w:marLeft w:val="0"/>
          <w:marRight w:val="0"/>
          <w:marTop w:val="0"/>
          <w:marBottom w:val="0"/>
          <w:divBdr>
            <w:top w:val="none" w:sz="0" w:space="0" w:color="auto"/>
            <w:left w:val="none" w:sz="0" w:space="0" w:color="auto"/>
            <w:bottom w:val="none" w:sz="0" w:space="0" w:color="auto"/>
            <w:right w:val="none" w:sz="0" w:space="0" w:color="auto"/>
          </w:divBdr>
          <w:divsChild>
            <w:div w:id="361513894">
              <w:marLeft w:val="0"/>
              <w:marRight w:val="0"/>
              <w:marTop w:val="0"/>
              <w:marBottom w:val="0"/>
              <w:divBdr>
                <w:top w:val="none" w:sz="0" w:space="0" w:color="auto"/>
                <w:left w:val="none" w:sz="0" w:space="0" w:color="auto"/>
                <w:bottom w:val="none" w:sz="0" w:space="0" w:color="auto"/>
                <w:right w:val="none" w:sz="0" w:space="0" w:color="auto"/>
              </w:divBdr>
              <w:divsChild>
                <w:div w:id="5233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2786">
      <w:bodyDiv w:val="1"/>
      <w:marLeft w:val="0"/>
      <w:marRight w:val="0"/>
      <w:marTop w:val="0"/>
      <w:marBottom w:val="0"/>
      <w:divBdr>
        <w:top w:val="none" w:sz="0" w:space="0" w:color="auto"/>
        <w:left w:val="none" w:sz="0" w:space="0" w:color="auto"/>
        <w:bottom w:val="none" w:sz="0" w:space="0" w:color="auto"/>
        <w:right w:val="none" w:sz="0" w:space="0" w:color="auto"/>
      </w:divBdr>
      <w:divsChild>
        <w:div w:id="508521995">
          <w:marLeft w:val="0"/>
          <w:marRight w:val="0"/>
          <w:marTop w:val="0"/>
          <w:marBottom w:val="0"/>
          <w:divBdr>
            <w:top w:val="none" w:sz="0" w:space="0" w:color="auto"/>
            <w:left w:val="none" w:sz="0" w:space="0" w:color="auto"/>
            <w:bottom w:val="none" w:sz="0" w:space="0" w:color="auto"/>
            <w:right w:val="none" w:sz="0" w:space="0" w:color="auto"/>
          </w:divBdr>
          <w:divsChild>
            <w:div w:id="1896119776">
              <w:marLeft w:val="0"/>
              <w:marRight w:val="0"/>
              <w:marTop w:val="0"/>
              <w:marBottom w:val="0"/>
              <w:divBdr>
                <w:top w:val="none" w:sz="0" w:space="0" w:color="auto"/>
                <w:left w:val="none" w:sz="0" w:space="0" w:color="auto"/>
                <w:bottom w:val="none" w:sz="0" w:space="0" w:color="auto"/>
                <w:right w:val="none" w:sz="0" w:space="0" w:color="auto"/>
              </w:divBdr>
              <w:divsChild>
                <w:div w:id="11974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4477">
      <w:bodyDiv w:val="1"/>
      <w:marLeft w:val="0"/>
      <w:marRight w:val="0"/>
      <w:marTop w:val="0"/>
      <w:marBottom w:val="0"/>
      <w:divBdr>
        <w:top w:val="none" w:sz="0" w:space="0" w:color="auto"/>
        <w:left w:val="none" w:sz="0" w:space="0" w:color="auto"/>
        <w:bottom w:val="none" w:sz="0" w:space="0" w:color="auto"/>
        <w:right w:val="none" w:sz="0" w:space="0" w:color="auto"/>
      </w:divBdr>
      <w:divsChild>
        <w:div w:id="1840462073">
          <w:marLeft w:val="0"/>
          <w:marRight w:val="0"/>
          <w:marTop w:val="0"/>
          <w:marBottom w:val="0"/>
          <w:divBdr>
            <w:top w:val="none" w:sz="0" w:space="0" w:color="auto"/>
            <w:left w:val="none" w:sz="0" w:space="0" w:color="auto"/>
            <w:bottom w:val="none" w:sz="0" w:space="0" w:color="auto"/>
            <w:right w:val="none" w:sz="0" w:space="0" w:color="auto"/>
          </w:divBdr>
          <w:divsChild>
            <w:div w:id="1680959455">
              <w:marLeft w:val="0"/>
              <w:marRight w:val="0"/>
              <w:marTop w:val="0"/>
              <w:marBottom w:val="0"/>
              <w:divBdr>
                <w:top w:val="none" w:sz="0" w:space="0" w:color="auto"/>
                <w:left w:val="none" w:sz="0" w:space="0" w:color="auto"/>
                <w:bottom w:val="none" w:sz="0" w:space="0" w:color="auto"/>
                <w:right w:val="none" w:sz="0" w:space="0" w:color="auto"/>
              </w:divBdr>
              <w:divsChild>
                <w:div w:id="17185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015">
      <w:bodyDiv w:val="1"/>
      <w:marLeft w:val="0"/>
      <w:marRight w:val="0"/>
      <w:marTop w:val="0"/>
      <w:marBottom w:val="0"/>
      <w:divBdr>
        <w:top w:val="none" w:sz="0" w:space="0" w:color="auto"/>
        <w:left w:val="none" w:sz="0" w:space="0" w:color="auto"/>
        <w:bottom w:val="none" w:sz="0" w:space="0" w:color="auto"/>
        <w:right w:val="none" w:sz="0" w:space="0" w:color="auto"/>
      </w:divBdr>
      <w:divsChild>
        <w:div w:id="112749227">
          <w:marLeft w:val="0"/>
          <w:marRight w:val="0"/>
          <w:marTop w:val="0"/>
          <w:marBottom w:val="0"/>
          <w:divBdr>
            <w:top w:val="none" w:sz="0" w:space="0" w:color="auto"/>
            <w:left w:val="none" w:sz="0" w:space="0" w:color="auto"/>
            <w:bottom w:val="none" w:sz="0" w:space="0" w:color="auto"/>
            <w:right w:val="none" w:sz="0" w:space="0" w:color="auto"/>
          </w:divBdr>
          <w:divsChild>
            <w:div w:id="906040168">
              <w:marLeft w:val="0"/>
              <w:marRight w:val="0"/>
              <w:marTop w:val="0"/>
              <w:marBottom w:val="0"/>
              <w:divBdr>
                <w:top w:val="none" w:sz="0" w:space="0" w:color="auto"/>
                <w:left w:val="none" w:sz="0" w:space="0" w:color="auto"/>
                <w:bottom w:val="none" w:sz="0" w:space="0" w:color="auto"/>
                <w:right w:val="none" w:sz="0" w:space="0" w:color="auto"/>
              </w:divBdr>
              <w:divsChild>
                <w:div w:id="1595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092">
      <w:bodyDiv w:val="1"/>
      <w:marLeft w:val="0"/>
      <w:marRight w:val="0"/>
      <w:marTop w:val="0"/>
      <w:marBottom w:val="0"/>
      <w:divBdr>
        <w:top w:val="none" w:sz="0" w:space="0" w:color="auto"/>
        <w:left w:val="none" w:sz="0" w:space="0" w:color="auto"/>
        <w:bottom w:val="none" w:sz="0" w:space="0" w:color="auto"/>
        <w:right w:val="none" w:sz="0" w:space="0" w:color="auto"/>
      </w:divBdr>
      <w:divsChild>
        <w:div w:id="784621523">
          <w:marLeft w:val="0"/>
          <w:marRight w:val="0"/>
          <w:marTop w:val="0"/>
          <w:marBottom w:val="0"/>
          <w:divBdr>
            <w:top w:val="none" w:sz="0" w:space="0" w:color="auto"/>
            <w:left w:val="none" w:sz="0" w:space="0" w:color="auto"/>
            <w:bottom w:val="none" w:sz="0" w:space="0" w:color="auto"/>
            <w:right w:val="none" w:sz="0" w:space="0" w:color="auto"/>
          </w:divBdr>
          <w:divsChild>
            <w:div w:id="2050959304">
              <w:marLeft w:val="0"/>
              <w:marRight w:val="0"/>
              <w:marTop w:val="0"/>
              <w:marBottom w:val="0"/>
              <w:divBdr>
                <w:top w:val="none" w:sz="0" w:space="0" w:color="auto"/>
                <w:left w:val="none" w:sz="0" w:space="0" w:color="auto"/>
                <w:bottom w:val="none" w:sz="0" w:space="0" w:color="auto"/>
                <w:right w:val="none" w:sz="0" w:space="0" w:color="auto"/>
              </w:divBdr>
              <w:divsChild>
                <w:div w:id="36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2353">
      <w:bodyDiv w:val="1"/>
      <w:marLeft w:val="0"/>
      <w:marRight w:val="0"/>
      <w:marTop w:val="0"/>
      <w:marBottom w:val="0"/>
      <w:divBdr>
        <w:top w:val="none" w:sz="0" w:space="0" w:color="auto"/>
        <w:left w:val="none" w:sz="0" w:space="0" w:color="auto"/>
        <w:bottom w:val="none" w:sz="0" w:space="0" w:color="auto"/>
        <w:right w:val="none" w:sz="0" w:space="0" w:color="auto"/>
      </w:divBdr>
      <w:divsChild>
        <w:div w:id="1642227157">
          <w:marLeft w:val="0"/>
          <w:marRight w:val="0"/>
          <w:marTop w:val="0"/>
          <w:marBottom w:val="0"/>
          <w:divBdr>
            <w:top w:val="none" w:sz="0" w:space="0" w:color="auto"/>
            <w:left w:val="none" w:sz="0" w:space="0" w:color="auto"/>
            <w:bottom w:val="none" w:sz="0" w:space="0" w:color="auto"/>
            <w:right w:val="none" w:sz="0" w:space="0" w:color="auto"/>
          </w:divBdr>
          <w:divsChild>
            <w:div w:id="880288002">
              <w:marLeft w:val="0"/>
              <w:marRight w:val="0"/>
              <w:marTop w:val="0"/>
              <w:marBottom w:val="0"/>
              <w:divBdr>
                <w:top w:val="none" w:sz="0" w:space="0" w:color="auto"/>
                <w:left w:val="none" w:sz="0" w:space="0" w:color="auto"/>
                <w:bottom w:val="none" w:sz="0" w:space="0" w:color="auto"/>
                <w:right w:val="none" w:sz="0" w:space="0" w:color="auto"/>
              </w:divBdr>
              <w:divsChild>
                <w:div w:id="250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6013">
      <w:bodyDiv w:val="1"/>
      <w:marLeft w:val="0"/>
      <w:marRight w:val="0"/>
      <w:marTop w:val="0"/>
      <w:marBottom w:val="0"/>
      <w:divBdr>
        <w:top w:val="none" w:sz="0" w:space="0" w:color="auto"/>
        <w:left w:val="none" w:sz="0" w:space="0" w:color="auto"/>
        <w:bottom w:val="none" w:sz="0" w:space="0" w:color="auto"/>
        <w:right w:val="none" w:sz="0" w:space="0" w:color="auto"/>
      </w:divBdr>
      <w:divsChild>
        <w:div w:id="1003750479">
          <w:marLeft w:val="0"/>
          <w:marRight w:val="0"/>
          <w:marTop w:val="0"/>
          <w:marBottom w:val="0"/>
          <w:divBdr>
            <w:top w:val="none" w:sz="0" w:space="0" w:color="auto"/>
            <w:left w:val="none" w:sz="0" w:space="0" w:color="auto"/>
            <w:bottom w:val="none" w:sz="0" w:space="0" w:color="auto"/>
            <w:right w:val="none" w:sz="0" w:space="0" w:color="auto"/>
          </w:divBdr>
          <w:divsChild>
            <w:div w:id="726144750">
              <w:marLeft w:val="0"/>
              <w:marRight w:val="0"/>
              <w:marTop w:val="0"/>
              <w:marBottom w:val="0"/>
              <w:divBdr>
                <w:top w:val="none" w:sz="0" w:space="0" w:color="auto"/>
                <w:left w:val="none" w:sz="0" w:space="0" w:color="auto"/>
                <w:bottom w:val="none" w:sz="0" w:space="0" w:color="auto"/>
                <w:right w:val="none" w:sz="0" w:space="0" w:color="auto"/>
              </w:divBdr>
              <w:divsChild>
                <w:div w:id="782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3738">
      <w:bodyDiv w:val="1"/>
      <w:marLeft w:val="0"/>
      <w:marRight w:val="0"/>
      <w:marTop w:val="0"/>
      <w:marBottom w:val="0"/>
      <w:divBdr>
        <w:top w:val="none" w:sz="0" w:space="0" w:color="auto"/>
        <w:left w:val="none" w:sz="0" w:space="0" w:color="auto"/>
        <w:bottom w:val="none" w:sz="0" w:space="0" w:color="auto"/>
        <w:right w:val="none" w:sz="0" w:space="0" w:color="auto"/>
      </w:divBdr>
      <w:divsChild>
        <w:div w:id="568925565">
          <w:marLeft w:val="0"/>
          <w:marRight w:val="0"/>
          <w:marTop w:val="0"/>
          <w:marBottom w:val="0"/>
          <w:divBdr>
            <w:top w:val="none" w:sz="0" w:space="0" w:color="auto"/>
            <w:left w:val="none" w:sz="0" w:space="0" w:color="auto"/>
            <w:bottom w:val="none" w:sz="0" w:space="0" w:color="auto"/>
            <w:right w:val="none" w:sz="0" w:space="0" w:color="auto"/>
          </w:divBdr>
          <w:divsChild>
            <w:div w:id="244072897">
              <w:marLeft w:val="0"/>
              <w:marRight w:val="0"/>
              <w:marTop w:val="0"/>
              <w:marBottom w:val="0"/>
              <w:divBdr>
                <w:top w:val="none" w:sz="0" w:space="0" w:color="auto"/>
                <w:left w:val="none" w:sz="0" w:space="0" w:color="auto"/>
                <w:bottom w:val="none" w:sz="0" w:space="0" w:color="auto"/>
                <w:right w:val="none" w:sz="0" w:space="0" w:color="auto"/>
              </w:divBdr>
              <w:divsChild>
                <w:div w:id="15383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7424">
      <w:bodyDiv w:val="1"/>
      <w:marLeft w:val="0"/>
      <w:marRight w:val="0"/>
      <w:marTop w:val="0"/>
      <w:marBottom w:val="0"/>
      <w:divBdr>
        <w:top w:val="none" w:sz="0" w:space="0" w:color="auto"/>
        <w:left w:val="none" w:sz="0" w:space="0" w:color="auto"/>
        <w:bottom w:val="none" w:sz="0" w:space="0" w:color="auto"/>
        <w:right w:val="none" w:sz="0" w:space="0" w:color="auto"/>
      </w:divBdr>
      <w:divsChild>
        <w:div w:id="1658612779">
          <w:marLeft w:val="0"/>
          <w:marRight w:val="0"/>
          <w:marTop w:val="0"/>
          <w:marBottom w:val="0"/>
          <w:divBdr>
            <w:top w:val="none" w:sz="0" w:space="0" w:color="auto"/>
            <w:left w:val="none" w:sz="0" w:space="0" w:color="auto"/>
            <w:bottom w:val="none" w:sz="0" w:space="0" w:color="auto"/>
            <w:right w:val="none" w:sz="0" w:space="0" w:color="auto"/>
          </w:divBdr>
          <w:divsChild>
            <w:div w:id="1326780933">
              <w:marLeft w:val="0"/>
              <w:marRight w:val="0"/>
              <w:marTop w:val="0"/>
              <w:marBottom w:val="0"/>
              <w:divBdr>
                <w:top w:val="none" w:sz="0" w:space="0" w:color="auto"/>
                <w:left w:val="none" w:sz="0" w:space="0" w:color="auto"/>
                <w:bottom w:val="none" w:sz="0" w:space="0" w:color="auto"/>
                <w:right w:val="none" w:sz="0" w:space="0" w:color="auto"/>
              </w:divBdr>
              <w:divsChild>
                <w:div w:id="7606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4118">
      <w:bodyDiv w:val="1"/>
      <w:marLeft w:val="0"/>
      <w:marRight w:val="0"/>
      <w:marTop w:val="0"/>
      <w:marBottom w:val="0"/>
      <w:divBdr>
        <w:top w:val="none" w:sz="0" w:space="0" w:color="auto"/>
        <w:left w:val="none" w:sz="0" w:space="0" w:color="auto"/>
        <w:bottom w:val="none" w:sz="0" w:space="0" w:color="auto"/>
        <w:right w:val="none" w:sz="0" w:space="0" w:color="auto"/>
      </w:divBdr>
      <w:divsChild>
        <w:div w:id="24797326">
          <w:marLeft w:val="0"/>
          <w:marRight w:val="0"/>
          <w:marTop w:val="0"/>
          <w:marBottom w:val="0"/>
          <w:divBdr>
            <w:top w:val="none" w:sz="0" w:space="0" w:color="auto"/>
            <w:left w:val="none" w:sz="0" w:space="0" w:color="auto"/>
            <w:bottom w:val="none" w:sz="0" w:space="0" w:color="auto"/>
            <w:right w:val="none" w:sz="0" w:space="0" w:color="auto"/>
          </w:divBdr>
          <w:divsChild>
            <w:div w:id="154928161">
              <w:marLeft w:val="0"/>
              <w:marRight w:val="0"/>
              <w:marTop w:val="0"/>
              <w:marBottom w:val="0"/>
              <w:divBdr>
                <w:top w:val="none" w:sz="0" w:space="0" w:color="auto"/>
                <w:left w:val="none" w:sz="0" w:space="0" w:color="auto"/>
                <w:bottom w:val="none" w:sz="0" w:space="0" w:color="auto"/>
                <w:right w:val="none" w:sz="0" w:space="0" w:color="auto"/>
              </w:divBdr>
              <w:divsChild>
                <w:div w:id="1140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1232">
      <w:bodyDiv w:val="1"/>
      <w:marLeft w:val="0"/>
      <w:marRight w:val="0"/>
      <w:marTop w:val="0"/>
      <w:marBottom w:val="0"/>
      <w:divBdr>
        <w:top w:val="none" w:sz="0" w:space="0" w:color="auto"/>
        <w:left w:val="none" w:sz="0" w:space="0" w:color="auto"/>
        <w:bottom w:val="none" w:sz="0" w:space="0" w:color="auto"/>
        <w:right w:val="none" w:sz="0" w:space="0" w:color="auto"/>
      </w:divBdr>
      <w:divsChild>
        <w:div w:id="735738874">
          <w:marLeft w:val="0"/>
          <w:marRight w:val="0"/>
          <w:marTop w:val="0"/>
          <w:marBottom w:val="0"/>
          <w:divBdr>
            <w:top w:val="none" w:sz="0" w:space="0" w:color="auto"/>
            <w:left w:val="none" w:sz="0" w:space="0" w:color="auto"/>
            <w:bottom w:val="none" w:sz="0" w:space="0" w:color="auto"/>
            <w:right w:val="none" w:sz="0" w:space="0" w:color="auto"/>
          </w:divBdr>
          <w:divsChild>
            <w:div w:id="1107894412">
              <w:marLeft w:val="0"/>
              <w:marRight w:val="0"/>
              <w:marTop w:val="0"/>
              <w:marBottom w:val="0"/>
              <w:divBdr>
                <w:top w:val="none" w:sz="0" w:space="0" w:color="auto"/>
                <w:left w:val="none" w:sz="0" w:space="0" w:color="auto"/>
                <w:bottom w:val="none" w:sz="0" w:space="0" w:color="auto"/>
                <w:right w:val="none" w:sz="0" w:space="0" w:color="auto"/>
              </w:divBdr>
              <w:divsChild>
                <w:div w:id="6231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3">
      <w:bodyDiv w:val="1"/>
      <w:marLeft w:val="0"/>
      <w:marRight w:val="0"/>
      <w:marTop w:val="0"/>
      <w:marBottom w:val="0"/>
      <w:divBdr>
        <w:top w:val="none" w:sz="0" w:space="0" w:color="auto"/>
        <w:left w:val="none" w:sz="0" w:space="0" w:color="auto"/>
        <w:bottom w:val="none" w:sz="0" w:space="0" w:color="auto"/>
        <w:right w:val="none" w:sz="0" w:space="0" w:color="auto"/>
      </w:divBdr>
      <w:divsChild>
        <w:div w:id="480846986">
          <w:marLeft w:val="0"/>
          <w:marRight w:val="0"/>
          <w:marTop w:val="0"/>
          <w:marBottom w:val="0"/>
          <w:divBdr>
            <w:top w:val="none" w:sz="0" w:space="0" w:color="auto"/>
            <w:left w:val="none" w:sz="0" w:space="0" w:color="auto"/>
            <w:bottom w:val="none" w:sz="0" w:space="0" w:color="auto"/>
            <w:right w:val="none" w:sz="0" w:space="0" w:color="auto"/>
          </w:divBdr>
          <w:divsChild>
            <w:div w:id="2111657774">
              <w:marLeft w:val="0"/>
              <w:marRight w:val="0"/>
              <w:marTop w:val="0"/>
              <w:marBottom w:val="0"/>
              <w:divBdr>
                <w:top w:val="none" w:sz="0" w:space="0" w:color="auto"/>
                <w:left w:val="none" w:sz="0" w:space="0" w:color="auto"/>
                <w:bottom w:val="none" w:sz="0" w:space="0" w:color="auto"/>
                <w:right w:val="none" w:sz="0" w:space="0" w:color="auto"/>
              </w:divBdr>
              <w:divsChild>
                <w:div w:id="130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8718">
      <w:bodyDiv w:val="1"/>
      <w:marLeft w:val="0"/>
      <w:marRight w:val="0"/>
      <w:marTop w:val="0"/>
      <w:marBottom w:val="0"/>
      <w:divBdr>
        <w:top w:val="none" w:sz="0" w:space="0" w:color="auto"/>
        <w:left w:val="none" w:sz="0" w:space="0" w:color="auto"/>
        <w:bottom w:val="none" w:sz="0" w:space="0" w:color="auto"/>
        <w:right w:val="none" w:sz="0" w:space="0" w:color="auto"/>
      </w:divBdr>
      <w:divsChild>
        <w:div w:id="1177647475">
          <w:marLeft w:val="0"/>
          <w:marRight w:val="0"/>
          <w:marTop w:val="0"/>
          <w:marBottom w:val="0"/>
          <w:divBdr>
            <w:top w:val="none" w:sz="0" w:space="0" w:color="auto"/>
            <w:left w:val="none" w:sz="0" w:space="0" w:color="auto"/>
            <w:bottom w:val="none" w:sz="0" w:space="0" w:color="auto"/>
            <w:right w:val="none" w:sz="0" w:space="0" w:color="auto"/>
          </w:divBdr>
          <w:divsChild>
            <w:div w:id="1408266603">
              <w:marLeft w:val="0"/>
              <w:marRight w:val="0"/>
              <w:marTop w:val="0"/>
              <w:marBottom w:val="0"/>
              <w:divBdr>
                <w:top w:val="none" w:sz="0" w:space="0" w:color="auto"/>
                <w:left w:val="none" w:sz="0" w:space="0" w:color="auto"/>
                <w:bottom w:val="none" w:sz="0" w:space="0" w:color="auto"/>
                <w:right w:val="none" w:sz="0" w:space="0" w:color="auto"/>
              </w:divBdr>
              <w:divsChild>
                <w:div w:id="8229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2961">
      <w:bodyDiv w:val="1"/>
      <w:marLeft w:val="0"/>
      <w:marRight w:val="0"/>
      <w:marTop w:val="0"/>
      <w:marBottom w:val="0"/>
      <w:divBdr>
        <w:top w:val="none" w:sz="0" w:space="0" w:color="auto"/>
        <w:left w:val="none" w:sz="0" w:space="0" w:color="auto"/>
        <w:bottom w:val="none" w:sz="0" w:space="0" w:color="auto"/>
        <w:right w:val="none" w:sz="0" w:space="0" w:color="auto"/>
      </w:divBdr>
      <w:divsChild>
        <w:div w:id="1902713353">
          <w:marLeft w:val="0"/>
          <w:marRight w:val="0"/>
          <w:marTop w:val="0"/>
          <w:marBottom w:val="0"/>
          <w:divBdr>
            <w:top w:val="none" w:sz="0" w:space="0" w:color="auto"/>
            <w:left w:val="none" w:sz="0" w:space="0" w:color="auto"/>
            <w:bottom w:val="none" w:sz="0" w:space="0" w:color="auto"/>
            <w:right w:val="none" w:sz="0" w:space="0" w:color="auto"/>
          </w:divBdr>
          <w:divsChild>
            <w:div w:id="493379987">
              <w:marLeft w:val="0"/>
              <w:marRight w:val="0"/>
              <w:marTop w:val="0"/>
              <w:marBottom w:val="0"/>
              <w:divBdr>
                <w:top w:val="none" w:sz="0" w:space="0" w:color="auto"/>
                <w:left w:val="none" w:sz="0" w:space="0" w:color="auto"/>
                <w:bottom w:val="none" w:sz="0" w:space="0" w:color="auto"/>
                <w:right w:val="none" w:sz="0" w:space="0" w:color="auto"/>
              </w:divBdr>
              <w:divsChild>
                <w:div w:id="5754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99403">
      <w:bodyDiv w:val="1"/>
      <w:marLeft w:val="0"/>
      <w:marRight w:val="0"/>
      <w:marTop w:val="0"/>
      <w:marBottom w:val="0"/>
      <w:divBdr>
        <w:top w:val="none" w:sz="0" w:space="0" w:color="auto"/>
        <w:left w:val="none" w:sz="0" w:space="0" w:color="auto"/>
        <w:bottom w:val="none" w:sz="0" w:space="0" w:color="auto"/>
        <w:right w:val="none" w:sz="0" w:space="0" w:color="auto"/>
      </w:divBdr>
      <w:divsChild>
        <w:div w:id="444693335">
          <w:marLeft w:val="0"/>
          <w:marRight w:val="0"/>
          <w:marTop w:val="0"/>
          <w:marBottom w:val="0"/>
          <w:divBdr>
            <w:top w:val="none" w:sz="0" w:space="0" w:color="auto"/>
            <w:left w:val="none" w:sz="0" w:space="0" w:color="auto"/>
            <w:bottom w:val="none" w:sz="0" w:space="0" w:color="auto"/>
            <w:right w:val="none" w:sz="0" w:space="0" w:color="auto"/>
          </w:divBdr>
          <w:divsChild>
            <w:div w:id="993872628">
              <w:marLeft w:val="0"/>
              <w:marRight w:val="0"/>
              <w:marTop w:val="0"/>
              <w:marBottom w:val="0"/>
              <w:divBdr>
                <w:top w:val="none" w:sz="0" w:space="0" w:color="auto"/>
                <w:left w:val="none" w:sz="0" w:space="0" w:color="auto"/>
                <w:bottom w:val="none" w:sz="0" w:space="0" w:color="auto"/>
                <w:right w:val="none" w:sz="0" w:space="0" w:color="auto"/>
              </w:divBdr>
              <w:divsChild>
                <w:div w:id="932083051">
                  <w:marLeft w:val="0"/>
                  <w:marRight w:val="0"/>
                  <w:marTop w:val="0"/>
                  <w:marBottom w:val="0"/>
                  <w:divBdr>
                    <w:top w:val="none" w:sz="0" w:space="0" w:color="auto"/>
                    <w:left w:val="none" w:sz="0" w:space="0" w:color="auto"/>
                    <w:bottom w:val="none" w:sz="0" w:space="0" w:color="auto"/>
                    <w:right w:val="none" w:sz="0" w:space="0" w:color="auto"/>
                  </w:divBdr>
                  <w:divsChild>
                    <w:div w:id="4829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783">
      <w:bodyDiv w:val="1"/>
      <w:marLeft w:val="0"/>
      <w:marRight w:val="0"/>
      <w:marTop w:val="0"/>
      <w:marBottom w:val="0"/>
      <w:divBdr>
        <w:top w:val="none" w:sz="0" w:space="0" w:color="auto"/>
        <w:left w:val="none" w:sz="0" w:space="0" w:color="auto"/>
        <w:bottom w:val="none" w:sz="0" w:space="0" w:color="auto"/>
        <w:right w:val="none" w:sz="0" w:space="0" w:color="auto"/>
      </w:divBdr>
      <w:divsChild>
        <w:div w:id="1233076144">
          <w:marLeft w:val="0"/>
          <w:marRight w:val="0"/>
          <w:marTop w:val="0"/>
          <w:marBottom w:val="0"/>
          <w:divBdr>
            <w:top w:val="none" w:sz="0" w:space="0" w:color="auto"/>
            <w:left w:val="none" w:sz="0" w:space="0" w:color="auto"/>
            <w:bottom w:val="none" w:sz="0" w:space="0" w:color="auto"/>
            <w:right w:val="none" w:sz="0" w:space="0" w:color="auto"/>
          </w:divBdr>
          <w:divsChild>
            <w:div w:id="1128934768">
              <w:marLeft w:val="0"/>
              <w:marRight w:val="0"/>
              <w:marTop w:val="0"/>
              <w:marBottom w:val="0"/>
              <w:divBdr>
                <w:top w:val="none" w:sz="0" w:space="0" w:color="auto"/>
                <w:left w:val="none" w:sz="0" w:space="0" w:color="auto"/>
                <w:bottom w:val="none" w:sz="0" w:space="0" w:color="auto"/>
                <w:right w:val="none" w:sz="0" w:space="0" w:color="auto"/>
              </w:divBdr>
              <w:divsChild>
                <w:div w:id="14230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4562">
      <w:bodyDiv w:val="1"/>
      <w:marLeft w:val="0"/>
      <w:marRight w:val="0"/>
      <w:marTop w:val="0"/>
      <w:marBottom w:val="0"/>
      <w:divBdr>
        <w:top w:val="none" w:sz="0" w:space="0" w:color="auto"/>
        <w:left w:val="none" w:sz="0" w:space="0" w:color="auto"/>
        <w:bottom w:val="none" w:sz="0" w:space="0" w:color="auto"/>
        <w:right w:val="none" w:sz="0" w:space="0" w:color="auto"/>
      </w:divBdr>
      <w:divsChild>
        <w:div w:id="1792242262">
          <w:marLeft w:val="0"/>
          <w:marRight w:val="0"/>
          <w:marTop w:val="0"/>
          <w:marBottom w:val="0"/>
          <w:divBdr>
            <w:top w:val="none" w:sz="0" w:space="0" w:color="auto"/>
            <w:left w:val="none" w:sz="0" w:space="0" w:color="auto"/>
            <w:bottom w:val="none" w:sz="0" w:space="0" w:color="auto"/>
            <w:right w:val="none" w:sz="0" w:space="0" w:color="auto"/>
          </w:divBdr>
          <w:divsChild>
            <w:div w:id="2064744376">
              <w:marLeft w:val="0"/>
              <w:marRight w:val="0"/>
              <w:marTop w:val="0"/>
              <w:marBottom w:val="0"/>
              <w:divBdr>
                <w:top w:val="none" w:sz="0" w:space="0" w:color="auto"/>
                <w:left w:val="none" w:sz="0" w:space="0" w:color="auto"/>
                <w:bottom w:val="none" w:sz="0" w:space="0" w:color="auto"/>
                <w:right w:val="none" w:sz="0" w:space="0" w:color="auto"/>
              </w:divBdr>
              <w:divsChild>
                <w:div w:id="18392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6794">
      <w:bodyDiv w:val="1"/>
      <w:marLeft w:val="0"/>
      <w:marRight w:val="0"/>
      <w:marTop w:val="0"/>
      <w:marBottom w:val="0"/>
      <w:divBdr>
        <w:top w:val="none" w:sz="0" w:space="0" w:color="auto"/>
        <w:left w:val="none" w:sz="0" w:space="0" w:color="auto"/>
        <w:bottom w:val="none" w:sz="0" w:space="0" w:color="auto"/>
        <w:right w:val="none" w:sz="0" w:space="0" w:color="auto"/>
      </w:divBdr>
      <w:divsChild>
        <w:div w:id="2069373734">
          <w:marLeft w:val="0"/>
          <w:marRight w:val="0"/>
          <w:marTop w:val="0"/>
          <w:marBottom w:val="0"/>
          <w:divBdr>
            <w:top w:val="none" w:sz="0" w:space="0" w:color="auto"/>
            <w:left w:val="none" w:sz="0" w:space="0" w:color="auto"/>
            <w:bottom w:val="none" w:sz="0" w:space="0" w:color="auto"/>
            <w:right w:val="none" w:sz="0" w:space="0" w:color="auto"/>
          </w:divBdr>
          <w:divsChild>
            <w:div w:id="1005520259">
              <w:marLeft w:val="0"/>
              <w:marRight w:val="0"/>
              <w:marTop w:val="0"/>
              <w:marBottom w:val="0"/>
              <w:divBdr>
                <w:top w:val="none" w:sz="0" w:space="0" w:color="auto"/>
                <w:left w:val="none" w:sz="0" w:space="0" w:color="auto"/>
                <w:bottom w:val="none" w:sz="0" w:space="0" w:color="auto"/>
                <w:right w:val="none" w:sz="0" w:space="0" w:color="auto"/>
              </w:divBdr>
              <w:divsChild>
                <w:div w:id="628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6770">
      <w:bodyDiv w:val="1"/>
      <w:marLeft w:val="0"/>
      <w:marRight w:val="0"/>
      <w:marTop w:val="0"/>
      <w:marBottom w:val="0"/>
      <w:divBdr>
        <w:top w:val="none" w:sz="0" w:space="0" w:color="auto"/>
        <w:left w:val="none" w:sz="0" w:space="0" w:color="auto"/>
        <w:bottom w:val="none" w:sz="0" w:space="0" w:color="auto"/>
        <w:right w:val="none" w:sz="0" w:space="0" w:color="auto"/>
      </w:divBdr>
      <w:divsChild>
        <w:div w:id="874924934">
          <w:marLeft w:val="0"/>
          <w:marRight w:val="0"/>
          <w:marTop w:val="0"/>
          <w:marBottom w:val="0"/>
          <w:divBdr>
            <w:top w:val="none" w:sz="0" w:space="0" w:color="auto"/>
            <w:left w:val="none" w:sz="0" w:space="0" w:color="auto"/>
            <w:bottom w:val="none" w:sz="0" w:space="0" w:color="auto"/>
            <w:right w:val="none" w:sz="0" w:space="0" w:color="auto"/>
          </w:divBdr>
          <w:divsChild>
            <w:div w:id="116065702">
              <w:marLeft w:val="0"/>
              <w:marRight w:val="0"/>
              <w:marTop w:val="0"/>
              <w:marBottom w:val="0"/>
              <w:divBdr>
                <w:top w:val="none" w:sz="0" w:space="0" w:color="auto"/>
                <w:left w:val="none" w:sz="0" w:space="0" w:color="auto"/>
                <w:bottom w:val="none" w:sz="0" w:space="0" w:color="auto"/>
                <w:right w:val="none" w:sz="0" w:space="0" w:color="auto"/>
              </w:divBdr>
              <w:divsChild>
                <w:div w:id="1762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7106">
      <w:bodyDiv w:val="1"/>
      <w:marLeft w:val="0"/>
      <w:marRight w:val="0"/>
      <w:marTop w:val="0"/>
      <w:marBottom w:val="0"/>
      <w:divBdr>
        <w:top w:val="none" w:sz="0" w:space="0" w:color="auto"/>
        <w:left w:val="none" w:sz="0" w:space="0" w:color="auto"/>
        <w:bottom w:val="none" w:sz="0" w:space="0" w:color="auto"/>
        <w:right w:val="none" w:sz="0" w:space="0" w:color="auto"/>
      </w:divBdr>
      <w:divsChild>
        <w:div w:id="1574655852">
          <w:marLeft w:val="0"/>
          <w:marRight w:val="0"/>
          <w:marTop w:val="0"/>
          <w:marBottom w:val="0"/>
          <w:divBdr>
            <w:top w:val="none" w:sz="0" w:space="0" w:color="auto"/>
            <w:left w:val="none" w:sz="0" w:space="0" w:color="auto"/>
            <w:bottom w:val="none" w:sz="0" w:space="0" w:color="auto"/>
            <w:right w:val="none" w:sz="0" w:space="0" w:color="auto"/>
          </w:divBdr>
          <w:divsChild>
            <w:div w:id="455880269">
              <w:marLeft w:val="0"/>
              <w:marRight w:val="0"/>
              <w:marTop w:val="0"/>
              <w:marBottom w:val="0"/>
              <w:divBdr>
                <w:top w:val="none" w:sz="0" w:space="0" w:color="auto"/>
                <w:left w:val="none" w:sz="0" w:space="0" w:color="auto"/>
                <w:bottom w:val="none" w:sz="0" w:space="0" w:color="auto"/>
                <w:right w:val="none" w:sz="0" w:space="0" w:color="auto"/>
              </w:divBdr>
              <w:divsChild>
                <w:div w:id="4558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21648">
      <w:bodyDiv w:val="1"/>
      <w:marLeft w:val="0"/>
      <w:marRight w:val="0"/>
      <w:marTop w:val="0"/>
      <w:marBottom w:val="0"/>
      <w:divBdr>
        <w:top w:val="none" w:sz="0" w:space="0" w:color="auto"/>
        <w:left w:val="none" w:sz="0" w:space="0" w:color="auto"/>
        <w:bottom w:val="none" w:sz="0" w:space="0" w:color="auto"/>
        <w:right w:val="none" w:sz="0" w:space="0" w:color="auto"/>
      </w:divBdr>
      <w:divsChild>
        <w:div w:id="69473141">
          <w:marLeft w:val="0"/>
          <w:marRight w:val="0"/>
          <w:marTop w:val="0"/>
          <w:marBottom w:val="0"/>
          <w:divBdr>
            <w:top w:val="none" w:sz="0" w:space="0" w:color="auto"/>
            <w:left w:val="none" w:sz="0" w:space="0" w:color="auto"/>
            <w:bottom w:val="none" w:sz="0" w:space="0" w:color="auto"/>
            <w:right w:val="none" w:sz="0" w:space="0" w:color="auto"/>
          </w:divBdr>
          <w:divsChild>
            <w:div w:id="1599095683">
              <w:marLeft w:val="0"/>
              <w:marRight w:val="0"/>
              <w:marTop w:val="0"/>
              <w:marBottom w:val="0"/>
              <w:divBdr>
                <w:top w:val="none" w:sz="0" w:space="0" w:color="auto"/>
                <w:left w:val="none" w:sz="0" w:space="0" w:color="auto"/>
                <w:bottom w:val="none" w:sz="0" w:space="0" w:color="auto"/>
                <w:right w:val="none" w:sz="0" w:space="0" w:color="auto"/>
              </w:divBdr>
              <w:divsChild>
                <w:div w:id="6273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5536">
      <w:bodyDiv w:val="1"/>
      <w:marLeft w:val="0"/>
      <w:marRight w:val="0"/>
      <w:marTop w:val="0"/>
      <w:marBottom w:val="0"/>
      <w:divBdr>
        <w:top w:val="none" w:sz="0" w:space="0" w:color="auto"/>
        <w:left w:val="none" w:sz="0" w:space="0" w:color="auto"/>
        <w:bottom w:val="none" w:sz="0" w:space="0" w:color="auto"/>
        <w:right w:val="none" w:sz="0" w:space="0" w:color="auto"/>
      </w:divBdr>
      <w:divsChild>
        <w:div w:id="2133286181">
          <w:marLeft w:val="0"/>
          <w:marRight w:val="0"/>
          <w:marTop w:val="0"/>
          <w:marBottom w:val="0"/>
          <w:divBdr>
            <w:top w:val="none" w:sz="0" w:space="0" w:color="auto"/>
            <w:left w:val="none" w:sz="0" w:space="0" w:color="auto"/>
            <w:bottom w:val="none" w:sz="0" w:space="0" w:color="auto"/>
            <w:right w:val="none" w:sz="0" w:space="0" w:color="auto"/>
          </w:divBdr>
          <w:divsChild>
            <w:div w:id="1667050239">
              <w:marLeft w:val="0"/>
              <w:marRight w:val="0"/>
              <w:marTop w:val="0"/>
              <w:marBottom w:val="0"/>
              <w:divBdr>
                <w:top w:val="none" w:sz="0" w:space="0" w:color="auto"/>
                <w:left w:val="none" w:sz="0" w:space="0" w:color="auto"/>
                <w:bottom w:val="none" w:sz="0" w:space="0" w:color="auto"/>
                <w:right w:val="none" w:sz="0" w:space="0" w:color="auto"/>
              </w:divBdr>
              <w:divsChild>
                <w:div w:id="5663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2405">
      <w:bodyDiv w:val="1"/>
      <w:marLeft w:val="0"/>
      <w:marRight w:val="0"/>
      <w:marTop w:val="0"/>
      <w:marBottom w:val="0"/>
      <w:divBdr>
        <w:top w:val="none" w:sz="0" w:space="0" w:color="auto"/>
        <w:left w:val="none" w:sz="0" w:space="0" w:color="auto"/>
        <w:bottom w:val="none" w:sz="0" w:space="0" w:color="auto"/>
        <w:right w:val="none" w:sz="0" w:space="0" w:color="auto"/>
      </w:divBdr>
    </w:div>
    <w:div w:id="2112625307">
      <w:bodyDiv w:val="1"/>
      <w:marLeft w:val="0"/>
      <w:marRight w:val="0"/>
      <w:marTop w:val="0"/>
      <w:marBottom w:val="0"/>
      <w:divBdr>
        <w:top w:val="none" w:sz="0" w:space="0" w:color="auto"/>
        <w:left w:val="none" w:sz="0" w:space="0" w:color="auto"/>
        <w:bottom w:val="none" w:sz="0" w:space="0" w:color="auto"/>
        <w:right w:val="none" w:sz="0" w:space="0" w:color="auto"/>
      </w:divBdr>
      <w:divsChild>
        <w:div w:id="2063014016">
          <w:marLeft w:val="0"/>
          <w:marRight w:val="0"/>
          <w:marTop w:val="0"/>
          <w:marBottom w:val="0"/>
          <w:divBdr>
            <w:top w:val="none" w:sz="0" w:space="0" w:color="auto"/>
            <w:left w:val="none" w:sz="0" w:space="0" w:color="auto"/>
            <w:bottom w:val="none" w:sz="0" w:space="0" w:color="auto"/>
            <w:right w:val="none" w:sz="0" w:space="0" w:color="auto"/>
          </w:divBdr>
          <w:divsChild>
            <w:div w:id="1817332454">
              <w:marLeft w:val="0"/>
              <w:marRight w:val="0"/>
              <w:marTop w:val="0"/>
              <w:marBottom w:val="0"/>
              <w:divBdr>
                <w:top w:val="none" w:sz="0" w:space="0" w:color="auto"/>
                <w:left w:val="none" w:sz="0" w:space="0" w:color="auto"/>
                <w:bottom w:val="none" w:sz="0" w:space="0" w:color="auto"/>
                <w:right w:val="none" w:sz="0" w:space="0" w:color="auto"/>
              </w:divBdr>
              <w:divsChild>
                <w:div w:id="1867282970">
                  <w:marLeft w:val="0"/>
                  <w:marRight w:val="0"/>
                  <w:marTop w:val="0"/>
                  <w:marBottom w:val="0"/>
                  <w:divBdr>
                    <w:top w:val="none" w:sz="0" w:space="0" w:color="auto"/>
                    <w:left w:val="none" w:sz="0" w:space="0" w:color="auto"/>
                    <w:bottom w:val="none" w:sz="0" w:space="0" w:color="auto"/>
                    <w:right w:val="none" w:sz="0" w:space="0" w:color="auto"/>
                  </w:divBdr>
                  <w:divsChild>
                    <w:div w:id="4318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coronavirus-covid-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ortscotland.org.uk/media/5972/coaches-get-ready-checklist-july-2020.pdf" TargetMode="External"/><Relationship Id="rId17" Type="http://schemas.openxmlformats.org/officeDocument/2006/relationships/hyperlink" Target="https://rise.articulate.com/share/LlEWUj-o23H_4gC1AF002jdxdrCucQC0" TargetMode="External"/><Relationship Id="rId2" Type="http://schemas.openxmlformats.org/officeDocument/2006/relationships/numbering" Target="numbering.xml"/><Relationship Id="rId16" Type="http://schemas.openxmlformats.org/officeDocument/2006/relationships/hyperlink" Target="https://www.triathlonscotland.org/wp-content/uploads/Protection-Levels-Overvi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athlonscotland.org/wp-content/uploads/TS-Club-Coach-Return-Guidance-v8.pdf" TargetMode="External"/><Relationship Id="rId5" Type="http://schemas.openxmlformats.org/officeDocument/2006/relationships/webSettings" Target="webSettings.xml"/><Relationship Id="rId15" Type="http://schemas.openxmlformats.org/officeDocument/2006/relationships/hyperlink" Target="https://www.britishcycling.org.uk/zuvvi/media/SC_Guidance_Tier_4-_Stay_Local.pdf" TargetMode="External"/><Relationship Id="rId10" Type="http://schemas.openxmlformats.org/officeDocument/2006/relationships/hyperlink" Target="https://www.triathlonscotland.org/wp-content/uploads/Level-4-Stay-Loc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coronavirus-covid-19-protection-levels/pages/protection-level-4/" TargetMode="External"/><Relationship Id="rId14" Type="http://schemas.openxmlformats.org/officeDocument/2006/relationships/hyperlink" Target="https://www.triathlonscotland.org/wp-content/uploads/TS-Club-Coach-Return-to-Pool-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4290-5F65-6C4A-8D67-F185B797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Sparks</dc:creator>
  <cp:keywords/>
  <dc:description/>
  <cp:lastModifiedBy>Alison Sparks</cp:lastModifiedBy>
  <cp:revision>7</cp:revision>
  <dcterms:created xsi:type="dcterms:W3CDTF">2021-04-04T10:30:00Z</dcterms:created>
  <dcterms:modified xsi:type="dcterms:W3CDTF">2021-04-10T14:17:00Z</dcterms:modified>
</cp:coreProperties>
</file>